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19" w:rsidRPr="004961D7" w:rsidRDefault="00A95C19" w:rsidP="00B92D33">
      <w:pPr>
        <w:spacing w:after="0" w:line="240" w:lineRule="auto"/>
        <w:jc w:val="center"/>
        <w:rPr>
          <w:rFonts w:ascii="Liberation Serif" w:hAnsi="Liberation Serif"/>
          <w:b/>
          <w:i/>
          <w:sz w:val="24"/>
          <w:szCs w:val="24"/>
        </w:rPr>
      </w:pPr>
      <w:r w:rsidRPr="004961D7">
        <w:rPr>
          <w:rFonts w:ascii="Liberation Serif" w:hAnsi="Liberation Serif"/>
          <w:b/>
          <w:i/>
          <w:sz w:val="24"/>
          <w:szCs w:val="24"/>
        </w:rPr>
        <w:t xml:space="preserve">Конкурсное задание </w:t>
      </w:r>
    </w:p>
    <w:p w:rsidR="00A95C19" w:rsidRPr="004961D7" w:rsidRDefault="00A95C19" w:rsidP="00B92D33">
      <w:pPr>
        <w:spacing w:after="0" w:line="240" w:lineRule="auto"/>
        <w:jc w:val="center"/>
        <w:rPr>
          <w:rFonts w:ascii="Liberation Serif" w:hAnsi="Liberation Serif"/>
          <w:b/>
          <w:i/>
          <w:sz w:val="24"/>
          <w:szCs w:val="24"/>
        </w:rPr>
      </w:pPr>
      <w:r w:rsidRPr="004961D7">
        <w:rPr>
          <w:rFonts w:ascii="Liberation Serif" w:hAnsi="Liberation Serif"/>
          <w:b/>
          <w:i/>
          <w:sz w:val="24"/>
          <w:szCs w:val="24"/>
        </w:rPr>
        <w:t xml:space="preserve">муниципального конкурса «Робо - АРТ» </w:t>
      </w:r>
    </w:p>
    <w:p w:rsidR="00A95C19" w:rsidRPr="004961D7" w:rsidRDefault="00A95C19" w:rsidP="00B92D33">
      <w:pPr>
        <w:spacing w:after="0" w:line="240" w:lineRule="auto"/>
        <w:jc w:val="center"/>
        <w:rPr>
          <w:rFonts w:ascii="Liberation Serif" w:hAnsi="Liberation Serif"/>
          <w:b/>
          <w:i/>
          <w:sz w:val="24"/>
          <w:szCs w:val="24"/>
        </w:rPr>
      </w:pPr>
      <w:r w:rsidRPr="004961D7">
        <w:rPr>
          <w:rFonts w:ascii="Liberation Serif" w:hAnsi="Liberation Serif"/>
          <w:b/>
          <w:i/>
          <w:sz w:val="24"/>
          <w:szCs w:val="24"/>
        </w:rPr>
        <w:t xml:space="preserve">для обучающихся муниципальных образовательных учреждений </w:t>
      </w:r>
    </w:p>
    <w:p w:rsidR="00A95C19" w:rsidRPr="004961D7" w:rsidRDefault="00A95C19" w:rsidP="00B92D33">
      <w:pPr>
        <w:spacing w:after="0" w:line="240" w:lineRule="auto"/>
        <w:jc w:val="center"/>
        <w:rPr>
          <w:rFonts w:ascii="Liberation Serif" w:hAnsi="Liberation Serif"/>
          <w:b/>
          <w:i/>
          <w:sz w:val="24"/>
          <w:szCs w:val="24"/>
        </w:rPr>
      </w:pPr>
      <w:r w:rsidRPr="004961D7">
        <w:rPr>
          <w:rFonts w:ascii="Liberation Serif" w:hAnsi="Liberation Serif"/>
          <w:b/>
          <w:i/>
          <w:sz w:val="24"/>
          <w:szCs w:val="24"/>
        </w:rPr>
        <w:t>Артёмовского городского округа</w:t>
      </w:r>
    </w:p>
    <w:p w:rsidR="00A95C19" w:rsidRPr="004961D7" w:rsidRDefault="00A95C19" w:rsidP="00A95C19">
      <w:pPr>
        <w:spacing w:after="0"/>
        <w:rPr>
          <w:rFonts w:ascii="Liberation Serif" w:hAnsi="Liberation Serif"/>
          <w:sz w:val="24"/>
          <w:szCs w:val="24"/>
        </w:rPr>
      </w:pPr>
    </w:p>
    <w:p w:rsidR="00A105FE" w:rsidRPr="004961D7" w:rsidRDefault="00A95C19" w:rsidP="00A105FE">
      <w:pPr>
        <w:spacing w:after="0"/>
        <w:jc w:val="center"/>
        <w:rPr>
          <w:rFonts w:ascii="Liberation Serif" w:hAnsi="Liberation Serif"/>
          <w:b/>
          <w:sz w:val="24"/>
          <w:szCs w:val="24"/>
          <w:u w:val="single"/>
        </w:rPr>
      </w:pPr>
      <w:r w:rsidRPr="004961D7">
        <w:rPr>
          <w:rFonts w:ascii="Liberation Serif" w:hAnsi="Liberation Serif"/>
          <w:b/>
          <w:sz w:val="24"/>
          <w:szCs w:val="24"/>
        </w:rPr>
        <w:t xml:space="preserve">Номинация: </w:t>
      </w:r>
      <w:r w:rsidRPr="004961D7">
        <w:rPr>
          <w:rFonts w:ascii="Liberation Serif" w:hAnsi="Liberation Serif"/>
          <w:b/>
          <w:sz w:val="24"/>
          <w:szCs w:val="24"/>
          <w:u w:val="single"/>
        </w:rPr>
        <w:t>«</w:t>
      </w:r>
      <w:r w:rsidR="00A105FE" w:rsidRPr="004961D7">
        <w:rPr>
          <w:rFonts w:ascii="Liberation Serif" w:hAnsi="Liberation Serif"/>
          <w:b/>
          <w:sz w:val="24"/>
          <w:szCs w:val="24"/>
          <w:u w:val="single"/>
        </w:rPr>
        <w:t>Проекты WeDo»</w:t>
      </w:r>
    </w:p>
    <w:p w:rsidR="00A105FE" w:rsidRPr="004961D7" w:rsidRDefault="00A105FE" w:rsidP="00A105FE">
      <w:pPr>
        <w:spacing w:after="0"/>
        <w:jc w:val="both"/>
        <w:rPr>
          <w:rFonts w:ascii="Liberation Serif" w:hAnsi="Liberation Serif"/>
          <w:sz w:val="24"/>
          <w:szCs w:val="24"/>
        </w:rPr>
      </w:pPr>
    </w:p>
    <w:p w:rsidR="00A95C19" w:rsidRPr="004961D7" w:rsidRDefault="00A105FE" w:rsidP="00A105FE">
      <w:pPr>
        <w:spacing w:after="0"/>
        <w:jc w:val="center"/>
        <w:rPr>
          <w:rFonts w:ascii="Liberation Serif" w:hAnsi="Liberation Serif"/>
          <w:sz w:val="24"/>
          <w:szCs w:val="24"/>
        </w:rPr>
      </w:pPr>
      <w:r w:rsidRPr="004961D7">
        <w:rPr>
          <w:rFonts w:ascii="Liberation Serif" w:hAnsi="Liberation Serif"/>
          <w:sz w:val="24"/>
          <w:szCs w:val="24"/>
        </w:rPr>
        <w:t>Тема: РОБОТ ДРУГ И ПОМОЩНИК В ШКОЛЕ</w:t>
      </w:r>
      <w:r w:rsidRPr="004961D7">
        <w:rPr>
          <w:rFonts w:ascii="Liberation Serif" w:hAnsi="Liberation Serif"/>
          <w:sz w:val="24"/>
          <w:szCs w:val="24"/>
        </w:rPr>
        <w:cr/>
      </w:r>
    </w:p>
    <w:p w:rsidR="00A105FE" w:rsidRPr="004961D7" w:rsidRDefault="00A105FE" w:rsidP="00A105FE">
      <w:pPr>
        <w:spacing w:after="0"/>
        <w:ind w:firstLine="709"/>
        <w:jc w:val="both"/>
        <w:rPr>
          <w:rFonts w:ascii="Liberation Serif" w:hAnsi="Liberation Serif"/>
          <w:sz w:val="24"/>
          <w:szCs w:val="24"/>
        </w:rPr>
      </w:pPr>
      <w:r w:rsidRPr="004961D7">
        <w:rPr>
          <w:rFonts w:ascii="Liberation Serif" w:hAnsi="Liberation Serif"/>
          <w:sz w:val="24"/>
          <w:szCs w:val="24"/>
        </w:rPr>
        <w:t>Нередко возникают ситуации, когда школьники по причине длительной болезни или инвалидности не могут присутствовать в классе. Стандартный онлайн – формат организации занятий для таких ребят не позволяет им полноценно участвовать в учебном процессе в режиме реального времени.</w:t>
      </w:r>
    </w:p>
    <w:p w:rsidR="00A105FE" w:rsidRPr="004961D7" w:rsidRDefault="00A105FE" w:rsidP="00A105FE">
      <w:pPr>
        <w:spacing w:after="0"/>
        <w:ind w:firstLine="709"/>
        <w:jc w:val="both"/>
        <w:rPr>
          <w:rFonts w:ascii="Liberation Serif" w:hAnsi="Liberation Serif"/>
          <w:sz w:val="24"/>
          <w:szCs w:val="24"/>
        </w:rPr>
      </w:pPr>
      <w:r w:rsidRPr="004961D7">
        <w:rPr>
          <w:rFonts w:ascii="Liberation Serif" w:hAnsi="Liberation Serif"/>
          <w:sz w:val="24"/>
          <w:szCs w:val="24"/>
        </w:rPr>
        <w:t>Значительно расширить возможности школьников и обеспечить их телеприсутствие на уроках призван робот Аватар. Такой помощник может стать представителем школьника в классе, управляя которым ученик поднимает руку, выходит для ответа к доске, сдает тетради и делает многое другое.</w:t>
      </w:r>
    </w:p>
    <w:p w:rsidR="00A105FE" w:rsidRPr="004961D7" w:rsidRDefault="00A105FE" w:rsidP="00A105FE">
      <w:pPr>
        <w:spacing w:after="0"/>
        <w:ind w:firstLine="709"/>
        <w:jc w:val="both"/>
        <w:rPr>
          <w:rFonts w:ascii="Liberation Serif" w:hAnsi="Liberation Serif"/>
          <w:sz w:val="24"/>
          <w:szCs w:val="24"/>
        </w:rPr>
      </w:pPr>
      <w:r w:rsidRPr="004961D7">
        <w:rPr>
          <w:rFonts w:ascii="Liberation Serif" w:hAnsi="Liberation Serif"/>
          <w:sz w:val="24"/>
          <w:szCs w:val="24"/>
        </w:rPr>
        <w:t>Фактически, робот Аватар способствует социализации учащихся с проблемами со здоровьем, а также созданию благоприятной атмосферы для их успешного инклюзивного обучения.</w:t>
      </w:r>
    </w:p>
    <w:p w:rsidR="004961D7" w:rsidRPr="004961D7" w:rsidRDefault="004961D7" w:rsidP="00A7706D">
      <w:pPr>
        <w:pStyle w:val="a4"/>
        <w:kinsoku w:val="0"/>
        <w:overflowPunct w:val="0"/>
        <w:ind w:left="0"/>
        <w:rPr>
          <w:rFonts w:ascii="Liberation Serif" w:hAnsi="Liberation Serif"/>
        </w:rPr>
      </w:pPr>
      <w:r w:rsidRPr="004961D7">
        <w:rPr>
          <w:rFonts w:ascii="Liberation Serif" w:hAnsi="Liberation Serif"/>
          <w:noProof/>
        </w:rPr>
        <mc:AlternateContent>
          <mc:Choice Requires="wpg">
            <w:drawing>
              <wp:anchor distT="0" distB="0" distL="0" distR="0" simplePos="0" relativeHeight="251651584" behindDoc="0" locked="0" layoutInCell="0" allowOverlap="1" wp14:anchorId="74ECE13A" wp14:editId="3E895B9E">
                <wp:simplePos x="0" y="0"/>
                <wp:positionH relativeFrom="page">
                  <wp:posOffset>1157605</wp:posOffset>
                </wp:positionH>
                <wp:positionV relativeFrom="paragraph">
                  <wp:posOffset>107315</wp:posOffset>
                </wp:positionV>
                <wp:extent cx="2878455" cy="1567815"/>
                <wp:effectExtent l="5080" t="1270" r="2540" b="2540"/>
                <wp:wrapTopAndBottom/>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8455" cy="1567815"/>
                          <a:chOff x="1823" y="169"/>
                          <a:chExt cx="4533" cy="2469"/>
                        </a:xfrm>
                      </wpg:grpSpPr>
                      <pic:pic xmlns:pic="http://schemas.openxmlformats.org/drawingml/2006/picture">
                        <pic:nvPicPr>
                          <pic:cNvPr id="1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69" y="214"/>
                            <a:ext cx="4440"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4"/>
                        <wps:cNvSpPr>
                          <a:spLocks/>
                        </wps:cNvSpPr>
                        <wps:spPr bwMode="auto">
                          <a:xfrm>
                            <a:off x="1846" y="191"/>
                            <a:ext cx="4488" cy="2424"/>
                          </a:xfrm>
                          <a:custGeom>
                            <a:avLst/>
                            <a:gdLst>
                              <a:gd name="T0" fmla="*/ 0 w 4488"/>
                              <a:gd name="T1" fmla="*/ 2424 h 2424"/>
                              <a:gd name="T2" fmla="*/ 4488 w 4488"/>
                              <a:gd name="T3" fmla="*/ 2424 h 2424"/>
                              <a:gd name="T4" fmla="*/ 4488 w 4488"/>
                              <a:gd name="T5" fmla="*/ 0 h 2424"/>
                              <a:gd name="T6" fmla="*/ 0 w 4488"/>
                              <a:gd name="T7" fmla="*/ 0 h 2424"/>
                              <a:gd name="T8" fmla="*/ 0 w 4488"/>
                              <a:gd name="T9" fmla="*/ 2424 h 2424"/>
                            </a:gdLst>
                            <a:ahLst/>
                            <a:cxnLst>
                              <a:cxn ang="0">
                                <a:pos x="T0" y="T1"/>
                              </a:cxn>
                              <a:cxn ang="0">
                                <a:pos x="T2" y="T3"/>
                              </a:cxn>
                              <a:cxn ang="0">
                                <a:pos x="T4" y="T5"/>
                              </a:cxn>
                              <a:cxn ang="0">
                                <a:pos x="T6" y="T7"/>
                              </a:cxn>
                              <a:cxn ang="0">
                                <a:pos x="T8" y="T9"/>
                              </a:cxn>
                            </a:cxnLst>
                            <a:rect l="0" t="0" r="r" b="b"/>
                            <a:pathLst>
                              <a:path w="4488" h="2424">
                                <a:moveTo>
                                  <a:pt x="0" y="2424"/>
                                </a:moveTo>
                                <a:lnTo>
                                  <a:pt x="4488" y="2424"/>
                                </a:lnTo>
                                <a:lnTo>
                                  <a:pt x="4488" y="0"/>
                                </a:lnTo>
                                <a:lnTo>
                                  <a:pt x="0" y="0"/>
                                </a:lnTo>
                                <a:lnTo>
                                  <a:pt x="0" y="2424"/>
                                </a:lnTo>
                                <a:close/>
                              </a:path>
                            </a:pathLst>
                          </a:custGeom>
                          <a:noFill/>
                          <a:ln w="28575">
                            <a:solidFill>
                              <a:srgbClr val="8FAA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71481" id="Группа 11" o:spid="_x0000_s1026" style="position:absolute;margin-left:91.15pt;margin-top:8.45pt;width:226.65pt;height:123.45pt;z-index:251651584;mso-wrap-distance-left:0;mso-wrap-distance-right:0;mso-position-horizontal-relative:page" coordorigin="1823,169" coordsize="4533,2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69;top:214;width:4440;height:2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">
                  <v:imagedata r:id="rId6" o:title=""/>
                </v:shape>
                <v:shape id="Freeform 4" o:spid="_x0000_s1028" style="position:absolute;left:1846;top:191;width:4488;height:2424;visibility:visible;mso-wrap-style:square;v-text-anchor:top" coordsize="4488,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" path="m,2424r4488,l4488,,,,,2424xe" filled="f" strokecolor="#8faadc" strokeweight="2.25pt">
                  <v:path arrowok="t" o:connecttype="custom" o:connectlocs="0,2424;4488,2424;4488,0;0,0;0,2424" o:connectangles="0,0,0,0,0"/>
                </v:shape>
                <w10:wrap type="topAndBottom" anchorx="page"/>
              </v:group>
            </w:pict>
          </mc:Fallback>
        </mc:AlternateContent>
      </w:r>
      <w:r w:rsidRPr="004961D7">
        <w:rPr>
          <w:rFonts w:ascii="Liberation Serif" w:hAnsi="Liberation Serif"/>
          <w:noProof/>
        </w:rPr>
        <mc:AlternateContent>
          <mc:Choice Requires="wpg">
            <w:drawing>
              <wp:anchor distT="0" distB="0" distL="0" distR="0" simplePos="0" relativeHeight="251655680" behindDoc="0" locked="0" layoutInCell="0" allowOverlap="1" wp14:anchorId="368C8574" wp14:editId="47E890CD">
                <wp:simplePos x="0" y="0"/>
                <wp:positionH relativeFrom="page">
                  <wp:posOffset>4140835</wp:posOffset>
                </wp:positionH>
                <wp:positionV relativeFrom="paragraph">
                  <wp:posOffset>107315</wp:posOffset>
                </wp:positionV>
                <wp:extent cx="2847975" cy="1567815"/>
                <wp:effectExtent l="6985" t="1270" r="2540" b="2540"/>
                <wp:wrapTopAndBottom/>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1567815"/>
                          <a:chOff x="6521" y="169"/>
                          <a:chExt cx="4485" cy="2469"/>
                        </a:xfrm>
                      </wpg:grpSpPr>
                      <pic:pic xmlns:pic="http://schemas.openxmlformats.org/drawingml/2006/picture">
                        <pic:nvPicPr>
                          <pic:cNvPr id="9"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66" y="214"/>
                            <a:ext cx="4400"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6543" y="191"/>
                            <a:ext cx="4440" cy="2424"/>
                          </a:xfrm>
                          <a:custGeom>
                            <a:avLst/>
                            <a:gdLst>
                              <a:gd name="T0" fmla="*/ 0 w 4440"/>
                              <a:gd name="T1" fmla="*/ 2424 h 2424"/>
                              <a:gd name="T2" fmla="*/ 4440 w 4440"/>
                              <a:gd name="T3" fmla="*/ 2424 h 2424"/>
                              <a:gd name="T4" fmla="*/ 4440 w 4440"/>
                              <a:gd name="T5" fmla="*/ 0 h 2424"/>
                              <a:gd name="T6" fmla="*/ 0 w 4440"/>
                              <a:gd name="T7" fmla="*/ 0 h 2424"/>
                              <a:gd name="T8" fmla="*/ 0 w 4440"/>
                              <a:gd name="T9" fmla="*/ 2424 h 2424"/>
                            </a:gdLst>
                            <a:ahLst/>
                            <a:cxnLst>
                              <a:cxn ang="0">
                                <a:pos x="T0" y="T1"/>
                              </a:cxn>
                              <a:cxn ang="0">
                                <a:pos x="T2" y="T3"/>
                              </a:cxn>
                              <a:cxn ang="0">
                                <a:pos x="T4" y="T5"/>
                              </a:cxn>
                              <a:cxn ang="0">
                                <a:pos x="T6" y="T7"/>
                              </a:cxn>
                              <a:cxn ang="0">
                                <a:pos x="T8" y="T9"/>
                              </a:cxn>
                            </a:cxnLst>
                            <a:rect l="0" t="0" r="r" b="b"/>
                            <a:pathLst>
                              <a:path w="4440" h="2424">
                                <a:moveTo>
                                  <a:pt x="0" y="2424"/>
                                </a:moveTo>
                                <a:lnTo>
                                  <a:pt x="4440" y="2424"/>
                                </a:lnTo>
                                <a:lnTo>
                                  <a:pt x="4440" y="0"/>
                                </a:lnTo>
                                <a:lnTo>
                                  <a:pt x="0" y="0"/>
                                </a:lnTo>
                                <a:lnTo>
                                  <a:pt x="0" y="2424"/>
                                </a:lnTo>
                                <a:close/>
                              </a:path>
                            </a:pathLst>
                          </a:custGeom>
                          <a:noFill/>
                          <a:ln w="28575">
                            <a:solidFill>
                              <a:srgbClr val="8FAA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0B469" id="Группа 8" o:spid="_x0000_s1026" style="position:absolute;margin-left:326.05pt;margin-top:8.45pt;width:224.25pt;height:123.45pt;z-index:251655680;mso-wrap-distance-left:0;mso-wrap-distance-right:0;mso-position-horizontal-relative:page" coordorigin="6521,169" coordsize="4485,2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" o:allowincell="f">
                <v:shape id="Picture 6" o:spid="_x0000_s1027" type="#_x0000_t75" style="position:absolute;left:6566;top:214;width:4400;height:2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">
                  <v:imagedata r:id="rId8" o:title=""/>
                </v:shape>
                <v:shape id="Freeform 7" o:spid="_x0000_s1028" style="position:absolute;left:6543;top:191;width:4440;height:2424;visibility:visible;mso-wrap-style:square;v-text-anchor:top" coordsize="4440,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" path="m,2424r4440,l4440,,,,,2424xe" filled="f" strokecolor="#8faadc" strokeweight="2.25pt">
                  <v:path arrowok="t" o:connecttype="custom" o:connectlocs="0,2424;4440,2424;4440,0;0,0;0,2424" o:connectangles="0,0,0,0,0"/>
                </v:shape>
                <w10:wrap type="topAndBottom" anchorx="page"/>
              </v:group>
            </w:pict>
          </mc:Fallback>
        </mc:AlternateContent>
      </w:r>
    </w:p>
    <w:p w:rsidR="004961D7" w:rsidRPr="00A7706D" w:rsidRDefault="004961D7" w:rsidP="00A7706D">
      <w:pPr>
        <w:pStyle w:val="a4"/>
        <w:kinsoku w:val="0"/>
        <w:overflowPunct w:val="0"/>
        <w:spacing w:line="261" w:lineRule="auto"/>
        <w:ind w:right="118"/>
        <w:jc w:val="both"/>
        <w:rPr>
          <w:rFonts w:ascii="Liberation Serif" w:hAnsi="Liberation Serif"/>
          <w:i/>
          <w:iCs/>
          <w:color w:val="0462C1"/>
          <w:spacing w:val="-2"/>
        </w:rPr>
      </w:pPr>
      <w:r w:rsidRPr="004961D7">
        <w:rPr>
          <w:rFonts w:ascii="Liberation Serif" w:hAnsi="Liberation Serif"/>
        </w:rPr>
        <w:t>Фото с сайта:</w:t>
      </w:r>
      <w:r w:rsidRPr="004961D7">
        <w:rPr>
          <w:rFonts w:ascii="Liberation Serif" w:hAnsi="Liberation Serif"/>
          <w:spacing w:val="40"/>
        </w:rPr>
        <w:t xml:space="preserve"> </w:t>
      </w:r>
      <w:hyperlink r:id="rId9" w:history="1">
        <w:r w:rsidRPr="004961D7">
          <w:rPr>
            <w:rFonts w:ascii="Liberation Serif" w:hAnsi="Liberation Serif"/>
            <w:i/>
            <w:iCs/>
            <w:color w:val="0462C1"/>
            <w:u w:val="single"/>
          </w:rPr>
          <w:t>https://www.severreal.org/a/k-doske-poydet-avatar-robot-v-selskoy-</w:t>
        </w:r>
      </w:hyperlink>
      <w:r w:rsidRPr="004961D7">
        <w:rPr>
          <w:rFonts w:ascii="Liberation Serif" w:hAnsi="Liberation Serif"/>
          <w:i/>
          <w:iCs/>
          <w:color w:val="0462C1"/>
        </w:rPr>
        <w:t xml:space="preserve"> </w:t>
      </w:r>
      <w:hyperlink r:id="rId10" w:history="1">
        <w:r w:rsidRPr="004961D7">
          <w:rPr>
            <w:rFonts w:ascii="Liberation Serif" w:hAnsi="Liberation Serif"/>
            <w:i/>
            <w:iCs/>
            <w:color w:val="0462C1"/>
            <w:spacing w:val="-2"/>
            <w:u w:val="single"/>
          </w:rPr>
          <w:t>shkole/31610950.html</w:t>
        </w:r>
      </w:hyperlink>
    </w:p>
    <w:p w:rsidR="004961D7" w:rsidRPr="004961D7" w:rsidRDefault="004961D7" w:rsidP="004961D7">
      <w:pPr>
        <w:pStyle w:val="1"/>
        <w:tabs>
          <w:tab w:val="left" w:pos="480"/>
        </w:tabs>
        <w:kinsoku w:val="0"/>
        <w:overflowPunct w:val="0"/>
        <w:spacing w:before="219"/>
        <w:rPr>
          <w:rFonts w:ascii="Liberation Serif" w:hAnsi="Liberation Serif"/>
          <w:spacing w:val="-2"/>
          <w:sz w:val="24"/>
          <w:szCs w:val="24"/>
        </w:rPr>
      </w:pPr>
      <w:bookmarkStart w:id="0" w:name="1._Описание_проекта"/>
      <w:bookmarkStart w:id="1" w:name="_bookmark1"/>
      <w:bookmarkEnd w:id="0"/>
      <w:bookmarkEnd w:id="1"/>
      <w:r w:rsidRPr="004961D7">
        <w:rPr>
          <w:rFonts w:ascii="Liberation Serif" w:hAnsi="Liberation Serif"/>
          <w:sz w:val="24"/>
          <w:szCs w:val="24"/>
        </w:rPr>
        <w:t>Описание</w:t>
      </w:r>
      <w:r w:rsidRPr="004961D7">
        <w:rPr>
          <w:rFonts w:ascii="Liberation Serif" w:hAnsi="Liberation Serif"/>
          <w:spacing w:val="-6"/>
          <w:sz w:val="24"/>
          <w:szCs w:val="24"/>
        </w:rPr>
        <w:t xml:space="preserve"> </w:t>
      </w:r>
      <w:r w:rsidRPr="004961D7">
        <w:rPr>
          <w:rFonts w:ascii="Liberation Serif" w:hAnsi="Liberation Serif"/>
          <w:spacing w:val="-2"/>
          <w:sz w:val="24"/>
          <w:szCs w:val="24"/>
        </w:rPr>
        <w:t>проекта</w:t>
      </w:r>
    </w:p>
    <w:p w:rsidR="004961D7" w:rsidRPr="004961D7" w:rsidRDefault="004961D7" w:rsidP="00A7706D">
      <w:pPr>
        <w:pStyle w:val="a4"/>
        <w:kinsoku w:val="0"/>
        <w:overflowPunct w:val="0"/>
        <w:spacing w:line="259" w:lineRule="auto"/>
        <w:ind w:left="119" w:right="119" w:firstLine="709"/>
        <w:jc w:val="both"/>
        <w:rPr>
          <w:rFonts w:ascii="Liberation Serif" w:hAnsi="Liberation Serif"/>
        </w:rPr>
      </w:pPr>
      <w:r w:rsidRPr="004961D7">
        <w:rPr>
          <w:rFonts w:ascii="Liberation Serif" w:hAnsi="Liberation Serif"/>
        </w:rPr>
        <w:t>Творческая категория WeDo заключается в том, чтобы каждая команда</w:t>
      </w:r>
      <w:r w:rsidRPr="004961D7">
        <w:rPr>
          <w:rFonts w:ascii="Liberation Serif" w:hAnsi="Liberation Serif"/>
          <w:spacing w:val="-17"/>
        </w:rPr>
        <w:t xml:space="preserve"> </w:t>
      </w:r>
      <w:r w:rsidRPr="004961D7">
        <w:rPr>
          <w:rFonts w:ascii="Liberation Serif" w:hAnsi="Liberation Serif"/>
        </w:rPr>
        <w:t>использовала</w:t>
      </w:r>
      <w:r w:rsidRPr="004961D7">
        <w:rPr>
          <w:rFonts w:ascii="Liberation Serif" w:hAnsi="Liberation Serif"/>
          <w:spacing w:val="-17"/>
        </w:rPr>
        <w:t xml:space="preserve"> </w:t>
      </w:r>
      <w:r w:rsidRPr="004961D7">
        <w:rPr>
          <w:rFonts w:ascii="Liberation Serif" w:hAnsi="Liberation Serif"/>
        </w:rPr>
        <w:t>только</w:t>
      </w:r>
      <w:r w:rsidRPr="004961D7">
        <w:rPr>
          <w:rFonts w:ascii="Liberation Serif" w:hAnsi="Liberation Serif"/>
          <w:spacing w:val="-16"/>
        </w:rPr>
        <w:t xml:space="preserve"> </w:t>
      </w:r>
      <w:r w:rsidRPr="004961D7">
        <w:rPr>
          <w:rFonts w:ascii="Liberation Serif" w:hAnsi="Liberation Serif"/>
        </w:rPr>
        <w:t>элементы</w:t>
      </w:r>
      <w:r w:rsidRPr="004961D7">
        <w:rPr>
          <w:rFonts w:ascii="Liberation Serif" w:hAnsi="Liberation Serif"/>
          <w:spacing w:val="-16"/>
        </w:rPr>
        <w:t xml:space="preserve"> </w:t>
      </w:r>
      <w:r w:rsidRPr="004961D7">
        <w:rPr>
          <w:rFonts w:ascii="Liberation Serif" w:hAnsi="Liberation Serif"/>
        </w:rPr>
        <w:t>WeDo</w:t>
      </w:r>
      <w:r w:rsidRPr="004961D7">
        <w:rPr>
          <w:rFonts w:ascii="Liberation Serif" w:hAnsi="Liberation Serif"/>
          <w:spacing w:val="-17"/>
        </w:rPr>
        <w:t xml:space="preserve"> </w:t>
      </w:r>
      <w:r w:rsidRPr="004961D7">
        <w:rPr>
          <w:rFonts w:ascii="Liberation Serif" w:hAnsi="Liberation Serif"/>
        </w:rPr>
        <w:t>1.0</w:t>
      </w:r>
      <w:r w:rsidRPr="004961D7">
        <w:rPr>
          <w:rFonts w:ascii="Liberation Serif" w:hAnsi="Liberation Serif"/>
          <w:spacing w:val="-16"/>
        </w:rPr>
        <w:t xml:space="preserve"> </w:t>
      </w:r>
      <w:r w:rsidRPr="004961D7">
        <w:rPr>
          <w:rFonts w:ascii="Liberation Serif" w:hAnsi="Liberation Serif"/>
        </w:rPr>
        <w:t>/</w:t>
      </w:r>
      <w:r w:rsidRPr="004961D7">
        <w:rPr>
          <w:rFonts w:ascii="Liberation Serif" w:hAnsi="Liberation Serif"/>
          <w:spacing w:val="-15"/>
        </w:rPr>
        <w:t xml:space="preserve"> </w:t>
      </w:r>
      <w:r w:rsidRPr="004961D7">
        <w:rPr>
          <w:rFonts w:ascii="Liberation Serif" w:hAnsi="Liberation Serif"/>
        </w:rPr>
        <w:t>2.0</w:t>
      </w:r>
      <w:r w:rsidRPr="004961D7">
        <w:rPr>
          <w:rFonts w:ascii="Liberation Serif" w:hAnsi="Liberation Serif"/>
          <w:spacing w:val="-3"/>
        </w:rPr>
        <w:t xml:space="preserve"> </w:t>
      </w:r>
      <w:r w:rsidRPr="004961D7">
        <w:rPr>
          <w:rFonts w:ascii="Liberation Serif" w:hAnsi="Liberation Serif"/>
        </w:rPr>
        <w:t>для</w:t>
      </w:r>
      <w:r w:rsidRPr="004961D7">
        <w:rPr>
          <w:rFonts w:ascii="Liberation Serif" w:hAnsi="Liberation Serif"/>
          <w:spacing w:val="-17"/>
        </w:rPr>
        <w:t xml:space="preserve"> </w:t>
      </w:r>
      <w:r w:rsidRPr="004961D7">
        <w:rPr>
          <w:rFonts w:ascii="Liberation Serif" w:hAnsi="Liberation Serif"/>
        </w:rPr>
        <w:t>создания модели робота Аватара. На модели команда должна проиллюстрировать, объяснить</w:t>
      </w:r>
      <w:r w:rsidRPr="004961D7">
        <w:rPr>
          <w:rFonts w:ascii="Liberation Serif" w:hAnsi="Liberation Serif"/>
          <w:spacing w:val="-16"/>
        </w:rPr>
        <w:t xml:space="preserve"> </w:t>
      </w:r>
      <w:r w:rsidRPr="004961D7">
        <w:rPr>
          <w:rFonts w:ascii="Liberation Serif" w:hAnsi="Liberation Serif"/>
        </w:rPr>
        <w:t>и</w:t>
      </w:r>
      <w:r w:rsidRPr="004961D7">
        <w:rPr>
          <w:rFonts w:ascii="Liberation Serif" w:hAnsi="Liberation Serif"/>
          <w:spacing w:val="-15"/>
        </w:rPr>
        <w:t xml:space="preserve"> </w:t>
      </w:r>
      <w:r w:rsidRPr="004961D7">
        <w:rPr>
          <w:rFonts w:ascii="Liberation Serif" w:hAnsi="Liberation Serif"/>
        </w:rPr>
        <w:t>продемонстрировать,</w:t>
      </w:r>
      <w:r w:rsidRPr="004961D7">
        <w:rPr>
          <w:rFonts w:ascii="Liberation Serif" w:hAnsi="Liberation Serif"/>
          <w:spacing w:val="-17"/>
        </w:rPr>
        <w:t xml:space="preserve"> </w:t>
      </w:r>
      <w:r w:rsidRPr="004961D7">
        <w:rPr>
          <w:rFonts w:ascii="Liberation Serif" w:hAnsi="Liberation Serif"/>
        </w:rPr>
        <w:t>как</w:t>
      </w:r>
      <w:r w:rsidRPr="004961D7">
        <w:rPr>
          <w:rFonts w:ascii="Liberation Serif" w:hAnsi="Liberation Serif"/>
          <w:spacing w:val="-9"/>
        </w:rPr>
        <w:t xml:space="preserve"> </w:t>
      </w:r>
      <w:r w:rsidRPr="004961D7">
        <w:rPr>
          <w:rFonts w:ascii="Liberation Serif" w:hAnsi="Liberation Serif"/>
        </w:rPr>
        <w:t>робот</w:t>
      </w:r>
      <w:r w:rsidRPr="004961D7">
        <w:rPr>
          <w:rFonts w:ascii="Liberation Serif" w:hAnsi="Liberation Serif"/>
          <w:spacing w:val="-17"/>
        </w:rPr>
        <w:t xml:space="preserve"> </w:t>
      </w:r>
      <w:r w:rsidRPr="004961D7">
        <w:rPr>
          <w:rFonts w:ascii="Liberation Serif" w:hAnsi="Liberation Serif"/>
        </w:rPr>
        <w:t>Аватар</w:t>
      </w:r>
      <w:r w:rsidRPr="004961D7">
        <w:rPr>
          <w:rFonts w:ascii="Liberation Serif" w:hAnsi="Liberation Serif"/>
          <w:spacing w:val="-17"/>
        </w:rPr>
        <w:t xml:space="preserve"> </w:t>
      </w:r>
      <w:r w:rsidRPr="004961D7">
        <w:rPr>
          <w:rFonts w:ascii="Liberation Serif" w:hAnsi="Liberation Serif"/>
        </w:rPr>
        <w:t>обеспечивает</w:t>
      </w:r>
      <w:r w:rsidRPr="004961D7">
        <w:rPr>
          <w:rFonts w:ascii="Liberation Serif" w:hAnsi="Liberation Serif"/>
          <w:spacing w:val="-12"/>
        </w:rPr>
        <w:t xml:space="preserve"> </w:t>
      </w:r>
      <w:r w:rsidRPr="004961D7">
        <w:rPr>
          <w:rFonts w:ascii="Liberation Serif" w:hAnsi="Liberation Serif"/>
        </w:rPr>
        <w:t>телеприсутствие на уроках ученика, который находится на лечении.</w:t>
      </w:r>
    </w:p>
    <w:p w:rsidR="004961D7" w:rsidRPr="004961D7" w:rsidRDefault="004961D7" w:rsidP="00A7706D">
      <w:pPr>
        <w:pStyle w:val="a4"/>
        <w:kinsoku w:val="0"/>
        <w:overflowPunct w:val="0"/>
        <w:spacing w:line="261" w:lineRule="auto"/>
        <w:ind w:left="119" w:right="118" w:firstLine="709"/>
        <w:jc w:val="both"/>
        <w:rPr>
          <w:rFonts w:ascii="Liberation Serif" w:hAnsi="Liberation Serif"/>
        </w:rPr>
      </w:pPr>
      <w:r w:rsidRPr="004961D7">
        <w:rPr>
          <w:rFonts w:ascii="Liberation Serif" w:hAnsi="Liberation Serif"/>
        </w:rPr>
        <w:t>Команды должны придумать облик Аватара. Робот аватар должен двигаться как автономно, так и под руководством оператора.</w:t>
      </w:r>
    </w:p>
    <w:p w:rsidR="004961D7" w:rsidRPr="004961D7" w:rsidRDefault="004961D7" w:rsidP="00A7706D">
      <w:pPr>
        <w:pStyle w:val="a4"/>
        <w:kinsoku w:val="0"/>
        <w:overflowPunct w:val="0"/>
        <w:spacing w:line="259" w:lineRule="auto"/>
        <w:ind w:left="119" w:right="120" w:firstLine="709"/>
        <w:jc w:val="both"/>
        <w:rPr>
          <w:rFonts w:ascii="Liberation Serif" w:hAnsi="Liberation Serif"/>
        </w:rPr>
      </w:pPr>
      <w:r w:rsidRPr="004961D7">
        <w:rPr>
          <w:rFonts w:ascii="Liberation Serif" w:hAnsi="Liberation Serif"/>
        </w:rPr>
        <w:t>Команда должна провести исследование по теме «Роботы Аватары». Подумать кому нужен такой робот. Как он может помочь учащимся, которые не могут посещать школу. Придумать, какие полезные задачи, может решать такой робот в школе. Выдвинуть идеи о полезном применении роботов-аватаров в различных сферах деятельности человека.</w:t>
      </w:r>
    </w:p>
    <w:p w:rsidR="004961D7" w:rsidRPr="004961D7" w:rsidRDefault="004961D7" w:rsidP="00A7706D">
      <w:pPr>
        <w:pStyle w:val="a4"/>
        <w:kinsoku w:val="0"/>
        <w:overflowPunct w:val="0"/>
        <w:spacing w:line="259" w:lineRule="auto"/>
        <w:ind w:left="119" w:right="125" w:firstLine="709"/>
        <w:jc w:val="both"/>
        <w:rPr>
          <w:rFonts w:ascii="Liberation Serif" w:hAnsi="Liberation Serif"/>
        </w:rPr>
      </w:pPr>
      <w:r w:rsidRPr="004961D7">
        <w:rPr>
          <w:rFonts w:ascii="Liberation Serif" w:hAnsi="Liberation Serif"/>
        </w:rPr>
        <w:t>Главное не забывать, что роботы аватары должны помогать только в тех случаях, где</w:t>
      </w:r>
      <w:r w:rsidRPr="004961D7">
        <w:rPr>
          <w:rFonts w:ascii="Liberation Serif" w:hAnsi="Liberation Serif"/>
          <w:spacing w:val="-8"/>
        </w:rPr>
        <w:t xml:space="preserve"> </w:t>
      </w:r>
      <w:r w:rsidRPr="004961D7">
        <w:rPr>
          <w:rFonts w:ascii="Liberation Serif" w:hAnsi="Liberation Serif"/>
        </w:rPr>
        <w:t>присутствие</w:t>
      </w:r>
      <w:r w:rsidRPr="004961D7">
        <w:rPr>
          <w:rFonts w:ascii="Liberation Serif" w:hAnsi="Liberation Serif"/>
          <w:spacing w:val="-8"/>
        </w:rPr>
        <w:t xml:space="preserve"> </w:t>
      </w:r>
      <w:r w:rsidRPr="004961D7">
        <w:rPr>
          <w:rFonts w:ascii="Liberation Serif" w:hAnsi="Liberation Serif"/>
        </w:rPr>
        <w:t>человека</w:t>
      </w:r>
      <w:r w:rsidRPr="004961D7">
        <w:rPr>
          <w:rFonts w:ascii="Liberation Serif" w:hAnsi="Liberation Serif"/>
          <w:spacing w:val="-8"/>
        </w:rPr>
        <w:t xml:space="preserve"> </w:t>
      </w:r>
      <w:r w:rsidRPr="004961D7">
        <w:rPr>
          <w:rFonts w:ascii="Liberation Serif" w:hAnsi="Liberation Serif"/>
        </w:rPr>
        <w:t>опасно</w:t>
      </w:r>
      <w:r w:rsidRPr="004961D7">
        <w:rPr>
          <w:rFonts w:ascii="Liberation Serif" w:hAnsi="Liberation Serif"/>
          <w:spacing w:val="-8"/>
        </w:rPr>
        <w:t xml:space="preserve"> </w:t>
      </w:r>
      <w:r w:rsidRPr="004961D7">
        <w:rPr>
          <w:rFonts w:ascii="Liberation Serif" w:hAnsi="Liberation Serif"/>
        </w:rPr>
        <w:t>или</w:t>
      </w:r>
      <w:r w:rsidRPr="004961D7">
        <w:rPr>
          <w:rFonts w:ascii="Liberation Serif" w:hAnsi="Liberation Serif"/>
          <w:spacing w:val="-3"/>
        </w:rPr>
        <w:t xml:space="preserve"> </w:t>
      </w:r>
      <w:r w:rsidRPr="004961D7">
        <w:rPr>
          <w:rFonts w:ascii="Liberation Serif" w:hAnsi="Liberation Serif"/>
        </w:rPr>
        <w:t>невозможно</w:t>
      </w:r>
      <w:r w:rsidRPr="004961D7">
        <w:rPr>
          <w:rFonts w:ascii="Liberation Serif" w:hAnsi="Liberation Serif"/>
          <w:spacing w:val="-8"/>
        </w:rPr>
        <w:t xml:space="preserve"> </w:t>
      </w:r>
      <w:r w:rsidRPr="004961D7">
        <w:rPr>
          <w:rFonts w:ascii="Liberation Serif" w:hAnsi="Liberation Serif"/>
        </w:rPr>
        <w:t>по</w:t>
      </w:r>
      <w:r w:rsidRPr="004961D7">
        <w:rPr>
          <w:rFonts w:ascii="Liberation Serif" w:hAnsi="Liberation Serif"/>
          <w:spacing w:val="-8"/>
        </w:rPr>
        <w:t xml:space="preserve"> </w:t>
      </w:r>
      <w:r w:rsidRPr="004961D7">
        <w:rPr>
          <w:rFonts w:ascii="Liberation Serif" w:hAnsi="Liberation Serif"/>
        </w:rPr>
        <w:t>разным</w:t>
      </w:r>
      <w:r w:rsidRPr="004961D7">
        <w:rPr>
          <w:rFonts w:ascii="Liberation Serif" w:hAnsi="Liberation Serif"/>
          <w:spacing w:val="-9"/>
        </w:rPr>
        <w:t xml:space="preserve"> </w:t>
      </w:r>
      <w:r w:rsidRPr="004961D7">
        <w:rPr>
          <w:rFonts w:ascii="Liberation Serif" w:hAnsi="Liberation Serif"/>
        </w:rPr>
        <w:t>причинам.</w:t>
      </w:r>
      <w:r w:rsidRPr="004961D7">
        <w:rPr>
          <w:rFonts w:ascii="Liberation Serif" w:hAnsi="Liberation Serif"/>
          <w:spacing w:val="-11"/>
        </w:rPr>
        <w:t xml:space="preserve"> </w:t>
      </w:r>
      <w:r w:rsidRPr="004961D7">
        <w:rPr>
          <w:rFonts w:ascii="Liberation Serif" w:hAnsi="Liberation Serif"/>
        </w:rPr>
        <w:t>И</w:t>
      </w:r>
      <w:r w:rsidRPr="004961D7">
        <w:rPr>
          <w:rFonts w:ascii="Liberation Serif" w:hAnsi="Liberation Serif"/>
          <w:spacing w:val="-7"/>
        </w:rPr>
        <w:t xml:space="preserve"> </w:t>
      </w:r>
      <w:r w:rsidRPr="004961D7">
        <w:rPr>
          <w:rFonts w:ascii="Liberation Serif" w:hAnsi="Liberation Serif"/>
        </w:rPr>
        <w:t>робот</w:t>
      </w:r>
      <w:r w:rsidRPr="004961D7">
        <w:rPr>
          <w:rFonts w:ascii="Liberation Serif" w:hAnsi="Liberation Serif"/>
          <w:spacing w:val="-9"/>
        </w:rPr>
        <w:t xml:space="preserve"> </w:t>
      </w:r>
      <w:r w:rsidRPr="004961D7">
        <w:rPr>
          <w:rFonts w:ascii="Liberation Serif" w:hAnsi="Liberation Serif"/>
        </w:rPr>
        <w:t>не должен заменять живое общение.</w:t>
      </w:r>
    </w:p>
    <w:p w:rsidR="004961D7" w:rsidRPr="004961D7" w:rsidRDefault="004961D7" w:rsidP="004961D7">
      <w:pPr>
        <w:pStyle w:val="a4"/>
        <w:kinsoku w:val="0"/>
        <w:overflowPunct w:val="0"/>
        <w:spacing w:before="160" w:line="259" w:lineRule="auto"/>
        <w:ind w:right="125"/>
        <w:jc w:val="both"/>
        <w:rPr>
          <w:rFonts w:ascii="Liberation Serif" w:hAnsi="Liberation Serif"/>
        </w:rPr>
        <w:sectPr w:rsidR="004961D7" w:rsidRPr="004961D7">
          <w:pgSz w:w="11910" w:h="16840"/>
          <w:pgMar w:top="1320" w:right="720" w:bottom="660" w:left="1580" w:header="299" w:footer="471" w:gutter="0"/>
          <w:cols w:space="720"/>
          <w:noEndnote/>
        </w:sectPr>
      </w:pPr>
    </w:p>
    <w:p w:rsidR="004961D7" w:rsidRPr="004961D7" w:rsidRDefault="004961D7" w:rsidP="00A7706D">
      <w:pPr>
        <w:pStyle w:val="1"/>
        <w:tabs>
          <w:tab w:val="left" w:pos="480"/>
        </w:tabs>
        <w:kinsoku w:val="0"/>
        <w:overflowPunct w:val="0"/>
        <w:rPr>
          <w:rFonts w:ascii="Liberation Serif" w:hAnsi="Liberation Serif"/>
          <w:spacing w:val="-4"/>
          <w:sz w:val="24"/>
          <w:szCs w:val="24"/>
        </w:rPr>
      </w:pPr>
      <w:bookmarkStart w:id="2" w:name="2._Перечень_задач"/>
      <w:bookmarkStart w:id="3" w:name="_bookmark2"/>
      <w:bookmarkEnd w:id="2"/>
      <w:bookmarkEnd w:id="3"/>
      <w:r w:rsidRPr="004961D7">
        <w:rPr>
          <w:rFonts w:ascii="Liberation Serif" w:hAnsi="Liberation Serif"/>
          <w:sz w:val="24"/>
          <w:szCs w:val="24"/>
        </w:rPr>
        <w:lastRenderedPageBreak/>
        <w:t>Перечень</w:t>
      </w:r>
      <w:r w:rsidRPr="004961D7">
        <w:rPr>
          <w:rFonts w:ascii="Liberation Serif" w:hAnsi="Liberation Serif"/>
          <w:spacing w:val="-6"/>
          <w:sz w:val="24"/>
          <w:szCs w:val="24"/>
        </w:rPr>
        <w:t xml:space="preserve"> </w:t>
      </w:r>
      <w:r w:rsidRPr="004961D7">
        <w:rPr>
          <w:rFonts w:ascii="Liberation Serif" w:hAnsi="Liberation Serif"/>
          <w:spacing w:val="-4"/>
          <w:sz w:val="24"/>
          <w:szCs w:val="24"/>
        </w:rPr>
        <w:t>задач</w:t>
      </w:r>
    </w:p>
    <w:p w:rsidR="004961D7" w:rsidRPr="004961D7" w:rsidRDefault="004961D7" w:rsidP="00A7706D">
      <w:pPr>
        <w:pStyle w:val="a4"/>
        <w:kinsoku w:val="0"/>
        <w:overflowPunct w:val="0"/>
        <w:spacing w:before="197" w:line="256" w:lineRule="auto"/>
        <w:ind w:right="123" w:firstLine="482"/>
        <w:jc w:val="both"/>
        <w:rPr>
          <w:rFonts w:ascii="Liberation Serif" w:hAnsi="Liberation Serif"/>
        </w:rPr>
      </w:pPr>
      <w:r w:rsidRPr="004961D7">
        <w:rPr>
          <w:rFonts w:ascii="Liberation Serif" w:hAnsi="Liberation Serif"/>
        </w:rPr>
        <w:t>Каждая команда, в процессе</w:t>
      </w:r>
      <w:r w:rsidRPr="004961D7">
        <w:rPr>
          <w:rFonts w:ascii="Liberation Serif" w:hAnsi="Liberation Serif"/>
          <w:spacing w:val="-2"/>
        </w:rPr>
        <w:t xml:space="preserve"> </w:t>
      </w:r>
      <w:r w:rsidRPr="004961D7">
        <w:rPr>
          <w:rFonts w:ascii="Liberation Serif" w:hAnsi="Liberation Serif"/>
        </w:rPr>
        <w:t>работы</w:t>
      </w:r>
      <w:r w:rsidRPr="004961D7">
        <w:rPr>
          <w:rFonts w:ascii="Liberation Serif" w:hAnsi="Liberation Serif"/>
          <w:spacing w:val="-1"/>
        </w:rPr>
        <w:t xml:space="preserve"> </w:t>
      </w:r>
      <w:r w:rsidRPr="004961D7">
        <w:rPr>
          <w:rFonts w:ascii="Liberation Serif" w:hAnsi="Liberation Serif"/>
        </w:rPr>
        <w:t>над проектом, должна выполнить ряд задач и продемонстрировать это во время своих выступлений.</w:t>
      </w:r>
    </w:p>
    <w:p w:rsidR="004961D7" w:rsidRPr="004961D7" w:rsidRDefault="004961D7" w:rsidP="00A7706D">
      <w:pPr>
        <w:pStyle w:val="2"/>
        <w:kinsoku w:val="0"/>
        <w:overflowPunct w:val="0"/>
        <w:spacing w:before="162"/>
        <w:ind w:firstLine="482"/>
        <w:rPr>
          <w:rFonts w:ascii="Liberation Serif" w:hAnsi="Liberation Serif"/>
          <w:spacing w:val="-2"/>
          <w:sz w:val="24"/>
          <w:szCs w:val="24"/>
        </w:rPr>
      </w:pPr>
      <w:bookmarkStart w:id="4" w:name="Задача_1_–_Технический_дизайн"/>
      <w:bookmarkStart w:id="5" w:name="_bookmark3"/>
      <w:bookmarkEnd w:id="4"/>
      <w:bookmarkEnd w:id="5"/>
      <w:r w:rsidRPr="004961D7">
        <w:rPr>
          <w:rFonts w:ascii="Liberation Serif" w:hAnsi="Liberation Serif"/>
          <w:sz w:val="24"/>
          <w:szCs w:val="24"/>
        </w:rPr>
        <w:t>Задача</w:t>
      </w:r>
      <w:r w:rsidRPr="004961D7">
        <w:rPr>
          <w:rFonts w:ascii="Liberation Serif" w:hAnsi="Liberation Serif"/>
          <w:spacing w:val="-2"/>
          <w:sz w:val="24"/>
          <w:szCs w:val="24"/>
        </w:rPr>
        <w:t xml:space="preserve"> </w:t>
      </w:r>
      <w:r w:rsidRPr="004961D7">
        <w:rPr>
          <w:rFonts w:ascii="Liberation Serif" w:hAnsi="Liberation Serif"/>
          <w:sz w:val="24"/>
          <w:szCs w:val="24"/>
        </w:rPr>
        <w:t>1</w:t>
      </w:r>
      <w:r w:rsidRPr="004961D7">
        <w:rPr>
          <w:rFonts w:ascii="Liberation Serif" w:hAnsi="Liberation Serif"/>
          <w:spacing w:val="1"/>
          <w:sz w:val="24"/>
          <w:szCs w:val="24"/>
        </w:rPr>
        <w:t xml:space="preserve"> </w:t>
      </w:r>
      <w:r w:rsidRPr="004961D7">
        <w:rPr>
          <w:rFonts w:ascii="Liberation Serif" w:hAnsi="Liberation Serif"/>
          <w:sz w:val="24"/>
          <w:szCs w:val="24"/>
        </w:rPr>
        <w:t>–</w:t>
      </w:r>
      <w:r w:rsidRPr="004961D7">
        <w:rPr>
          <w:rFonts w:ascii="Liberation Serif" w:hAnsi="Liberation Serif"/>
          <w:spacing w:val="-6"/>
          <w:sz w:val="24"/>
          <w:szCs w:val="24"/>
        </w:rPr>
        <w:t xml:space="preserve"> </w:t>
      </w:r>
      <w:r w:rsidRPr="004961D7">
        <w:rPr>
          <w:rFonts w:ascii="Liberation Serif" w:hAnsi="Liberation Serif"/>
          <w:sz w:val="24"/>
          <w:szCs w:val="24"/>
        </w:rPr>
        <w:t>Технический</w:t>
      </w:r>
      <w:r w:rsidRPr="004961D7">
        <w:rPr>
          <w:rFonts w:ascii="Liberation Serif" w:hAnsi="Liberation Serif"/>
          <w:spacing w:val="-2"/>
          <w:sz w:val="24"/>
          <w:szCs w:val="24"/>
        </w:rPr>
        <w:t xml:space="preserve"> дизайн</w:t>
      </w:r>
    </w:p>
    <w:p w:rsidR="004961D7" w:rsidRPr="004961D7" w:rsidRDefault="004961D7" w:rsidP="00A7706D">
      <w:pPr>
        <w:pStyle w:val="a4"/>
        <w:kinsoku w:val="0"/>
        <w:overflowPunct w:val="0"/>
        <w:spacing w:before="186" w:line="261" w:lineRule="auto"/>
        <w:ind w:right="121" w:firstLine="482"/>
        <w:jc w:val="both"/>
        <w:rPr>
          <w:rFonts w:ascii="Liberation Serif" w:hAnsi="Liberation Serif"/>
          <w:spacing w:val="-2"/>
        </w:rPr>
      </w:pPr>
      <w:r w:rsidRPr="004961D7">
        <w:rPr>
          <w:rFonts w:ascii="Liberation Serif" w:hAnsi="Liberation Serif"/>
        </w:rPr>
        <w:t xml:space="preserve">Команда должна продумать облик робота Аватара и представить свои идеи на </w:t>
      </w:r>
      <w:r w:rsidRPr="004961D7">
        <w:rPr>
          <w:rFonts w:ascii="Liberation Serif" w:hAnsi="Liberation Serif"/>
          <w:spacing w:val="-2"/>
        </w:rPr>
        <w:t>стенде.</w:t>
      </w:r>
    </w:p>
    <w:p w:rsidR="004961D7" w:rsidRPr="004961D7" w:rsidRDefault="004961D7" w:rsidP="00A7706D">
      <w:pPr>
        <w:pStyle w:val="a4"/>
        <w:kinsoku w:val="0"/>
        <w:overflowPunct w:val="0"/>
        <w:spacing w:line="269" w:lineRule="exact"/>
        <w:ind w:firstLine="482"/>
        <w:rPr>
          <w:rFonts w:ascii="Liberation Serif" w:hAnsi="Liberation Serif"/>
          <w:spacing w:val="-2"/>
        </w:rPr>
      </w:pPr>
      <w:r w:rsidRPr="004961D7">
        <w:rPr>
          <w:rFonts w:ascii="Liberation Serif" w:hAnsi="Liberation Serif"/>
        </w:rPr>
        <w:t>Необходимо</w:t>
      </w:r>
      <w:r w:rsidRPr="004961D7">
        <w:rPr>
          <w:rFonts w:ascii="Liberation Serif" w:hAnsi="Liberation Serif"/>
          <w:spacing w:val="-2"/>
        </w:rPr>
        <w:t xml:space="preserve"> описать:</w:t>
      </w:r>
    </w:p>
    <w:p w:rsidR="004961D7" w:rsidRPr="00A7706D" w:rsidRDefault="00A7706D" w:rsidP="00A7706D">
      <w:pPr>
        <w:widowControl w:val="0"/>
        <w:tabs>
          <w:tab w:val="left" w:pos="841"/>
        </w:tabs>
        <w:kinsoku w:val="0"/>
        <w:overflowPunct w:val="0"/>
        <w:autoSpaceDE w:val="0"/>
        <w:autoSpaceDN w:val="0"/>
        <w:adjustRightInd w:val="0"/>
        <w:spacing w:before="183" w:after="0" w:line="240" w:lineRule="auto"/>
        <w:rPr>
          <w:rFonts w:ascii="Liberation Serif" w:hAnsi="Liberation Serif"/>
          <w:spacing w:val="-2"/>
          <w:sz w:val="24"/>
          <w:szCs w:val="24"/>
        </w:rPr>
      </w:pPr>
      <w:r>
        <w:rPr>
          <w:rFonts w:ascii="Liberation Serif" w:hAnsi="Liberation Serif"/>
          <w:sz w:val="24"/>
          <w:szCs w:val="24"/>
        </w:rPr>
        <w:t xml:space="preserve">- </w:t>
      </w:r>
      <w:r w:rsidR="004961D7" w:rsidRPr="00A7706D">
        <w:rPr>
          <w:rFonts w:ascii="Liberation Serif" w:hAnsi="Liberation Serif"/>
          <w:sz w:val="24"/>
          <w:szCs w:val="24"/>
        </w:rPr>
        <w:t>Внешний</w:t>
      </w:r>
      <w:r w:rsidR="004961D7" w:rsidRPr="00A7706D">
        <w:rPr>
          <w:rFonts w:ascii="Liberation Serif" w:hAnsi="Liberation Serif"/>
          <w:spacing w:val="-3"/>
          <w:sz w:val="24"/>
          <w:szCs w:val="24"/>
        </w:rPr>
        <w:t xml:space="preserve"> </w:t>
      </w:r>
      <w:r w:rsidR="004961D7" w:rsidRPr="00A7706D">
        <w:rPr>
          <w:rFonts w:ascii="Liberation Serif" w:hAnsi="Liberation Serif"/>
          <w:sz w:val="24"/>
          <w:szCs w:val="24"/>
        </w:rPr>
        <w:t>вид</w:t>
      </w:r>
      <w:r w:rsidR="004961D7" w:rsidRPr="00A7706D">
        <w:rPr>
          <w:rFonts w:ascii="Liberation Serif" w:hAnsi="Liberation Serif"/>
          <w:spacing w:val="-1"/>
          <w:sz w:val="24"/>
          <w:szCs w:val="24"/>
        </w:rPr>
        <w:t xml:space="preserve"> </w:t>
      </w:r>
      <w:r w:rsidR="004961D7" w:rsidRPr="00A7706D">
        <w:rPr>
          <w:rFonts w:ascii="Liberation Serif" w:hAnsi="Liberation Serif"/>
          <w:sz w:val="24"/>
          <w:szCs w:val="24"/>
        </w:rPr>
        <w:t>робота</w:t>
      </w:r>
      <w:r w:rsidR="004961D7" w:rsidRPr="00A7706D">
        <w:rPr>
          <w:rFonts w:ascii="Liberation Serif" w:hAnsi="Liberation Serif"/>
          <w:spacing w:val="-1"/>
          <w:sz w:val="24"/>
          <w:szCs w:val="24"/>
        </w:rPr>
        <w:t xml:space="preserve"> </w:t>
      </w:r>
      <w:r w:rsidR="004961D7" w:rsidRPr="00A7706D">
        <w:rPr>
          <w:rFonts w:ascii="Liberation Serif" w:hAnsi="Liberation Serif"/>
          <w:spacing w:val="-2"/>
          <w:sz w:val="24"/>
          <w:szCs w:val="24"/>
        </w:rPr>
        <w:t>Аватара.</w:t>
      </w:r>
    </w:p>
    <w:p w:rsidR="004961D7" w:rsidRPr="00A7706D" w:rsidRDefault="00A7706D" w:rsidP="00A7706D">
      <w:pPr>
        <w:widowControl w:val="0"/>
        <w:tabs>
          <w:tab w:val="left" w:pos="841"/>
        </w:tabs>
        <w:kinsoku w:val="0"/>
        <w:overflowPunct w:val="0"/>
        <w:autoSpaceDE w:val="0"/>
        <w:autoSpaceDN w:val="0"/>
        <w:adjustRightInd w:val="0"/>
        <w:spacing w:before="21" w:after="0" w:line="240" w:lineRule="auto"/>
        <w:rPr>
          <w:rFonts w:ascii="Liberation Serif" w:hAnsi="Liberation Serif"/>
          <w:spacing w:val="-2"/>
          <w:sz w:val="24"/>
          <w:szCs w:val="24"/>
        </w:rPr>
      </w:pPr>
      <w:r>
        <w:rPr>
          <w:rFonts w:ascii="Liberation Serif" w:hAnsi="Liberation Serif"/>
          <w:sz w:val="24"/>
          <w:szCs w:val="24"/>
        </w:rPr>
        <w:t xml:space="preserve">- </w:t>
      </w:r>
      <w:r w:rsidR="004961D7" w:rsidRPr="00A7706D">
        <w:rPr>
          <w:rFonts w:ascii="Liberation Serif" w:hAnsi="Liberation Serif"/>
          <w:sz w:val="24"/>
          <w:szCs w:val="24"/>
        </w:rPr>
        <w:t xml:space="preserve">Передвижение </w:t>
      </w:r>
      <w:r w:rsidR="004961D7" w:rsidRPr="00A7706D">
        <w:rPr>
          <w:rFonts w:ascii="Liberation Serif" w:hAnsi="Liberation Serif"/>
          <w:spacing w:val="-2"/>
          <w:sz w:val="24"/>
          <w:szCs w:val="24"/>
        </w:rPr>
        <w:t>робота.</w:t>
      </w:r>
    </w:p>
    <w:p w:rsidR="004961D7" w:rsidRPr="00A7706D" w:rsidRDefault="00A7706D" w:rsidP="00A7706D">
      <w:pPr>
        <w:widowControl w:val="0"/>
        <w:tabs>
          <w:tab w:val="left" w:pos="841"/>
        </w:tabs>
        <w:kinsoku w:val="0"/>
        <w:overflowPunct w:val="0"/>
        <w:autoSpaceDE w:val="0"/>
        <w:autoSpaceDN w:val="0"/>
        <w:adjustRightInd w:val="0"/>
        <w:spacing w:before="16" w:after="0" w:line="240" w:lineRule="auto"/>
        <w:rPr>
          <w:rFonts w:ascii="Liberation Serif" w:hAnsi="Liberation Serif"/>
          <w:spacing w:val="-2"/>
          <w:sz w:val="24"/>
          <w:szCs w:val="24"/>
        </w:rPr>
      </w:pPr>
      <w:r>
        <w:rPr>
          <w:rFonts w:ascii="Liberation Serif" w:hAnsi="Liberation Serif"/>
          <w:sz w:val="24"/>
          <w:szCs w:val="24"/>
        </w:rPr>
        <w:t xml:space="preserve">- </w:t>
      </w:r>
      <w:r w:rsidR="004961D7" w:rsidRPr="00A7706D">
        <w:rPr>
          <w:rFonts w:ascii="Liberation Serif" w:hAnsi="Liberation Serif"/>
          <w:sz w:val="24"/>
          <w:szCs w:val="24"/>
        </w:rPr>
        <w:t>Взаимодействие</w:t>
      </w:r>
      <w:r w:rsidR="004961D7" w:rsidRPr="00A7706D">
        <w:rPr>
          <w:rFonts w:ascii="Liberation Serif" w:hAnsi="Liberation Serif"/>
          <w:spacing w:val="-1"/>
          <w:sz w:val="24"/>
          <w:szCs w:val="24"/>
        </w:rPr>
        <w:t xml:space="preserve"> </w:t>
      </w:r>
      <w:r w:rsidR="004961D7" w:rsidRPr="00A7706D">
        <w:rPr>
          <w:rFonts w:ascii="Liberation Serif" w:hAnsi="Liberation Serif"/>
          <w:sz w:val="24"/>
          <w:szCs w:val="24"/>
        </w:rPr>
        <w:t>робота</w:t>
      </w:r>
      <w:r w:rsidR="004961D7" w:rsidRPr="00A7706D">
        <w:rPr>
          <w:rFonts w:ascii="Liberation Serif" w:hAnsi="Liberation Serif"/>
          <w:spacing w:val="-3"/>
          <w:sz w:val="24"/>
          <w:szCs w:val="24"/>
        </w:rPr>
        <w:t xml:space="preserve"> </w:t>
      </w:r>
      <w:r w:rsidR="004961D7" w:rsidRPr="00A7706D">
        <w:rPr>
          <w:rFonts w:ascii="Liberation Serif" w:hAnsi="Liberation Serif"/>
          <w:sz w:val="24"/>
          <w:szCs w:val="24"/>
        </w:rPr>
        <w:t>с</w:t>
      </w:r>
      <w:r w:rsidR="004961D7" w:rsidRPr="00A7706D">
        <w:rPr>
          <w:rFonts w:ascii="Liberation Serif" w:hAnsi="Liberation Serif"/>
          <w:spacing w:val="-4"/>
          <w:sz w:val="24"/>
          <w:szCs w:val="24"/>
        </w:rPr>
        <w:t xml:space="preserve"> </w:t>
      </w:r>
      <w:r w:rsidR="004961D7" w:rsidRPr="00A7706D">
        <w:rPr>
          <w:rFonts w:ascii="Liberation Serif" w:hAnsi="Liberation Serif"/>
          <w:spacing w:val="-2"/>
          <w:sz w:val="24"/>
          <w:szCs w:val="24"/>
        </w:rPr>
        <w:t>предметами.</w:t>
      </w:r>
    </w:p>
    <w:p w:rsidR="004961D7" w:rsidRPr="004961D7" w:rsidRDefault="004961D7" w:rsidP="00A7706D">
      <w:pPr>
        <w:pStyle w:val="2"/>
        <w:kinsoku w:val="0"/>
        <w:overflowPunct w:val="0"/>
        <w:spacing w:before="180"/>
        <w:ind w:firstLine="482"/>
        <w:rPr>
          <w:rFonts w:ascii="Liberation Serif" w:hAnsi="Liberation Serif"/>
          <w:spacing w:val="-2"/>
          <w:sz w:val="24"/>
          <w:szCs w:val="24"/>
        </w:rPr>
      </w:pPr>
      <w:bookmarkStart w:id="6" w:name="Задача_2_–_Ответ_у_доски"/>
      <w:bookmarkStart w:id="7" w:name="_bookmark4"/>
      <w:bookmarkEnd w:id="6"/>
      <w:bookmarkEnd w:id="7"/>
      <w:r w:rsidRPr="004961D7">
        <w:rPr>
          <w:rFonts w:ascii="Liberation Serif" w:hAnsi="Liberation Serif"/>
          <w:sz w:val="24"/>
          <w:szCs w:val="24"/>
        </w:rPr>
        <w:t>Задача</w:t>
      </w:r>
      <w:r w:rsidRPr="004961D7">
        <w:rPr>
          <w:rFonts w:ascii="Liberation Serif" w:hAnsi="Liberation Serif"/>
          <w:spacing w:val="1"/>
          <w:sz w:val="24"/>
          <w:szCs w:val="24"/>
        </w:rPr>
        <w:t xml:space="preserve"> </w:t>
      </w:r>
      <w:r w:rsidRPr="004961D7">
        <w:rPr>
          <w:rFonts w:ascii="Liberation Serif" w:hAnsi="Liberation Serif"/>
          <w:sz w:val="24"/>
          <w:szCs w:val="24"/>
        </w:rPr>
        <w:t>2</w:t>
      </w:r>
      <w:r w:rsidRPr="004961D7">
        <w:rPr>
          <w:rFonts w:ascii="Liberation Serif" w:hAnsi="Liberation Serif"/>
          <w:spacing w:val="3"/>
          <w:sz w:val="24"/>
          <w:szCs w:val="24"/>
        </w:rPr>
        <w:t xml:space="preserve"> </w:t>
      </w:r>
      <w:r w:rsidRPr="004961D7">
        <w:rPr>
          <w:rFonts w:ascii="Liberation Serif" w:hAnsi="Liberation Serif"/>
          <w:sz w:val="24"/>
          <w:szCs w:val="24"/>
        </w:rPr>
        <w:t>–</w:t>
      </w:r>
      <w:r w:rsidRPr="004961D7">
        <w:rPr>
          <w:rFonts w:ascii="Liberation Serif" w:hAnsi="Liberation Serif"/>
          <w:spacing w:val="-4"/>
          <w:sz w:val="24"/>
          <w:szCs w:val="24"/>
        </w:rPr>
        <w:t xml:space="preserve"> </w:t>
      </w:r>
      <w:r w:rsidRPr="004961D7">
        <w:rPr>
          <w:rFonts w:ascii="Liberation Serif" w:hAnsi="Liberation Serif"/>
          <w:sz w:val="24"/>
          <w:szCs w:val="24"/>
        </w:rPr>
        <w:t>Ответ</w:t>
      </w:r>
      <w:r w:rsidRPr="004961D7">
        <w:rPr>
          <w:rFonts w:ascii="Liberation Serif" w:hAnsi="Liberation Serif"/>
          <w:spacing w:val="-1"/>
          <w:sz w:val="24"/>
          <w:szCs w:val="24"/>
        </w:rPr>
        <w:t xml:space="preserve"> </w:t>
      </w:r>
      <w:r w:rsidRPr="004961D7">
        <w:rPr>
          <w:rFonts w:ascii="Liberation Serif" w:hAnsi="Liberation Serif"/>
          <w:sz w:val="24"/>
          <w:szCs w:val="24"/>
        </w:rPr>
        <w:t>у</w:t>
      </w:r>
      <w:r w:rsidRPr="004961D7">
        <w:rPr>
          <w:rFonts w:ascii="Liberation Serif" w:hAnsi="Liberation Serif"/>
          <w:spacing w:val="-4"/>
          <w:sz w:val="24"/>
          <w:szCs w:val="24"/>
        </w:rPr>
        <w:t xml:space="preserve"> </w:t>
      </w:r>
      <w:r w:rsidRPr="004961D7">
        <w:rPr>
          <w:rFonts w:ascii="Liberation Serif" w:hAnsi="Liberation Serif"/>
          <w:spacing w:val="-2"/>
          <w:sz w:val="24"/>
          <w:szCs w:val="24"/>
        </w:rPr>
        <w:t>доски</w:t>
      </w:r>
    </w:p>
    <w:p w:rsidR="004961D7" w:rsidRPr="004961D7" w:rsidRDefault="004961D7" w:rsidP="00A7706D">
      <w:pPr>
        <w:pStyle w:val="a4"/>
        <w:kinsoku w:val="0"/>
        <w:overflowPunct w:val="0"/>
        <w:spacing w:before="191" w:line="256" w:lineRule="auto"/>
        <w:ind w:right="116" w:firstLine="482"/>
        <w:jc w:val="both"/>
        <w:rPr>
          <w:rFonts w:ascii="Liberation Serif" w:hAnsi="Liberation Serif"/>
        </w:rPr>
      </w:pPr>
      <w:r w:rsidRPr="004961D7">
        <w:rPr>
          <w:rFonts w:ascii="Liberation Serif" w:hAnsi="Liberation Serif"/>
        </w:rPr>
        <w:t>Команда должна построить робота Аватара и написать к нему программный код. Робот должен действовать по следующему алгоритму:</w:t>
      </w:r>
    </w:p>
    <w:p w:rsidR="004961D7" w:rsidRPr="004961D7" w:rsidRDefault="004961D7" w:rsidP="00A7706D">
      <w:pPr>
        <w:pStyle w:val="a4"/>
        <w:kinsoku w:val="0"/>
        <w:overflowPunct w:val="0"/>
        <w:spacing w:before="164" w:line="256" w:lineRule="auto"/>
        <w:ind w:right="121" w:firstLine="482"/>
        <w:jc w:val="both"/>
        <w:rPr>
          <w:rFonts w:ascii="Liberation Serif" w:hAnsi="Liberation Serif"/>
        </w:rPr>
      </w:pPr>
      <w:r w:rsidRPr="004961D7">
        <w:rPr>
          <w:rFonts w:ascii="Liberation Serif" w:hAnsi="Liberation Serif"/>
        </w:rPr>
        <w:t>Робот должен поднять руку и после приглашения учителя подъехать к классной доске для ответа.</w:t>
      </w:r>
    </w:p>
    <w:p w:rsidR="004961D7" w:rsidRPr="004961D7" w:rsidRDefault="004961D7" w:rsidP="00A7706D">
      <w:pPr>
        <w:pStyle w:val="a4"/>
        <w:kinsoku w:val="0"/>
        <w:overflowPunct w:val="0"/>
        <w:spacing w:before="165" w:line="261" w:lineRule="auto"/>
        <w:ind w:right="126" w:firstLine="482"/>
        <w:jc w:val="both"/>
        <w:rPr>
          <w:rFonts w:ascii="Liberation Serif" w:hAnsi="Liberation Serif"/>
        </w:rPr>
      </w:pPr>
      <w:r w:rsidRPr="004961D7">
        <w:rPr>
          <w:rFonts w:ascii="Liberation Serif" w:hAnsi="Liberation Serif"/>
        </w:rPr>
        <w:t>Выполнение роботом задачи 2 должно быть продемонстрировано вместе с объяснением программы, управляющей роботом.</w:t>
      </w:r>
    </w:p>
    <w:p w:rsidR="004961D7" w:rsidRPr="004961D7" w:rsidRDefault="004961D7" w:rsidP="00A7706D">
      <w:pPr>
        <w:pStyle w:val="2"/>
        <w:kinsoku w:val="0"/>
        <w:overflowPunct w:val="0"/>
        <w:spacing w:before="151"/>
        <w:ind w:firstLine="482"/>
        <w:rPr>
          <w:rFonts w:ascii="Liberation Serif" w:hAnsi="Liberation Serif"/>
          <w:spacing w:val="-2"/>
          <w:sz w:val="24"/>
          <w:szCs w:val="24"/>
        </w:rPr>
      </w:pPr>
      <w:bookmarkStart w:id="8" w:name="Задача_3_–_Собрать_тетради"/>
      <w:bookmarkStart w:id="9" w:name="_bookmark5"/>
      <w:bookmarkEnd w:id="8"/>
      <w:bookmarkEnd w:id="9"/>
      <w:r w:rsidRPr="004961D7">
        <w:rPr>
          <w:rFonts w:ascii="Liberation Serif" w:hAnsi="Liberation Serif"/>
          <w:sz w:val="24"/>
          <w:szCs w:val="24"/>
        </w:rPr>
        <w:t>Задача</w:t>
      </w:r>
      <w:r w:rsidRPr="004961D7">
        <w:rPr>
          <w:rFonts w:ascii="Liberation Serif" w:hAnsi="Liberation Serif"/>
          <w:spacing w:val="-1"/>
          <w:sz w:val="24"/>
          <w:szCs w:val="24"/>
        </w:rPr>
        <w:t xml:space="preserve"> </w:t>
      </w:r>
      <w:r w:rsidRPr="004961D7">
        <w:rPr>
          <w:rFonts w:ascii="Liberation Serif" w:hAnsi="Liberation Serif"/>
          <w:sz w:val="24"/>
          <w:szCs w:val="24"/>
        </w:rPr>
        <w:t>3</w:t>
      </w:r>
      <w:r w:rsidRPr="004961D7">
        <w:rPr>
          <w:rFonts w:ascii="Liberation Serif" w:hAnsi="Liberation Serif"/>
          <w:spacing w:val="1"/>
          <w:sz w:val="24"/>
          <w:szCs w:val="24"/>
        </w:rPr>
        <w:t xml:space="preserve"> </w:t>
      </w:r>
      <w:r w:rsidRPr="004961D7">
        <w:rPr>
          <w:rFonts w:ascii="Liberation Serif" w:hAnsi="Liberation Serif"/>
          <w:sz w:val="24"/>
          <w:szCs w:val="24"/>
        </w:rPr>
        <w:t>– Собрать</w:t>
      </w:r>
      <w:r w:rsidRPr="004961D7">
        <w:rPr>
          <w:rFonts w:ascii="Liberation Serif" w:hAnsi="Liberation Serif"/>
          <w:spacing w:val="-6"/>
          <w:sz w:val="24"/>
          <w:szCs w:val="24"/>
        </w:rPr>
        <w:t xml:space="preserve"> </w:t>
      </w:r>
      <w:r w:rsidRPr="004961D7">
        <w:rPr>
          <w:rFonts w:ascii="Liberation Serif" w:hAnsi="Liberation Serif"/>
          <w:spacing w:val="-2"/>
          <w:sz w:val="24"/>
          <w:szCs w:val="24"/>
        </w:rPr>
        <w:t>тетради</w:t>
      </w:r>
    </w:p>
    <w:p w:rsidR="004961D7" w:rsidRPr="004961D7" w:rsidRDefault="004961D7" w:rsidP="00A7706D">
      <w:pPr>
        <w:pStyle w:val="a4"/>
        <w:kinsoku w:val="0"/>
        <w:overflowPunct w:val="0"/>
        <w:spacing w:before="190" w:line="259" w:lineRule="auto"/>
        <w:ind w:right="118" w:firstLine="482"/>
        <w:jc w:val="both"/>
        <w:rPr>
          <w:rFonts w:ascii="Liberation Serif" w:hAnsi="Liberation Serif"/>
        </w:rPr>
      </w:pPr>
      <w:r w:rsidRPr="004961D7">
        <w:rPr>
          <w:rFonts w:ascii="Liberation Serif" w:hAnsi="Liberation Serif"/>
        </w:rPr>
        <w:t xml:space="preserve">Робот должен, в </w:t>
      </w:r>
      <w:r w:rsidRPr="004961D7">
        <w:rPr>
          <w:rFonts w:ascii="Liberation Serif" w:hAnsi="Liberation Serif"/>
          <w:b/>
          <w:bCs/>
        </w:rPr>
        <w:t xml:space="preserve">автономном режиме </w:t>
      </w:r>
      <w:r w:rsidRPr="004961D7">
        <w:rPr>
          <w:rFonts w:ascii="Liberation Serif" w:hAnsi="Liberation Serif"/>
        </w:rPr>
        <w:t>двигаясь по классу, останавливаться у каждой</w:t>
      </w:r>
      <w:r w:rsidRPr="004961D7">
        <w:rPr>
          <w:rFonts w:ascii="Liberation Serif" w:hAnsi="Liberation Serif"/>
          <w:spacing w:val="-9"/>
        </w:rPr>
        <w:t xml:space="preserve"> </w:t>
      </w:r>
      <w:r w:rsidRPr="004961D7">
        <w:rPr>
          <w:rFonts w:ascii="Liberation Serif" w:hAnsi="Liberation Serif"/>
        </w:rPr>
        <w:t>парты</w:t>
      </w:r>
      <w:r w:rsidRPr="004961D7">
        <w:rPr>
          <w:rFonts w:ascii="Liberation Serif" w:hAnsi="Liberation Serif"/>
          <w:spacing w:val="-7"/>
        </w:rPr>
        <w:t xml:space="preserve"> </w:t>
      </w:r>
      <w:r w:rsidRPr="004961D7">
        <w:rPr>
          <w:rFonts w:ascii="Liberation Serif" w:hAnsi="Liberation Serif"/>
        </w:rPr>
        <w:t>не</w:t>
      </w:r>
      <w:r w:rsidRPr="004961D7">
        <w:rPr>
          <w:rFonts w:ascii="Liberation Serif" w:hAnsi="Liberation Serif"/>
          <w:spacing w:val="-8"/>
        </w:rPr>
        <w:t xml:space="preserve"> </w:t>
      </w:r>
      <w:r w:rsidRPr="004961D7">
        <w:rPr>
          <w:rFonts w:ascii="Liberation Serif" w:hAnsi="Liberation Serif"/>
        </w:rPr>
        <w:t>менее</w:t>
      </w:r>
      <w:r w:rsidRPr="004961D7">
        <w:rPr>
          <w:rFonts w:ascii="Liberation Serif" w:hAnsi="Liberation Serif"/>
          <w:spacing w:val="-8"/>
        </w:rPr>
        <w:t xml:space="preserve"> </w:t>
      </w:r>
      <w:r w:rsidRPr="004961D7">
        <w:rPr>
          <w:rFonts w:ascii="Liberation Serif" w:hAnsi="Liberation Serif"/>
        </w:rPr>
        <w:t>чем</w:t>
      </w:r>
      <w:r w:rsidRPr="004961D7">
        <w:rPr>
          <w:rFonts w:ascii="Liberation Serif" w:hAnsi="Liberation Serif"/>
          <w:spacing w:val="-9"/>
        </w:rPr>
        <w:t xml:space="preserve"> </w:t>
      </w:r>
      <w:r w:rsidRPr="004961D7">
        <w:rPr>
          <w:rFonts w:ascii="Liberation Serif" w:hAnsi="Liberation Serif"/>
        </w:rPr>
        <w:t>на</w:t>
      </w:r>
      <w:r w:rsidRPr="004961D7">
        <w:rPr>
          <w:rFonts w:ascii="Liberation Serif" w:hAnsi="Liberation Serif"/>
          <w:spacing w:val="-4"/>
        </w:rPr>
        <w:t xml:space="preserve"> </w:t>
      </w:r>
      <w:r w:rsidRPr="004961D7">
        <w:rPr>
          <w:rFonts w:ascii="Liberation Serif" w:hAnsi="Liberation Serif"/>
        </w:rPr>
        <w:t>3</w:t>
      </w:r>
      <w:r w:rsidRPr="004961D7">
        <w:rPr>
          <w:rFonts w:ascii="Liberation Serif" w:hAnsi="Liberation Serif"/>
          <w:spacing w:val="-7"/>
        </w:rPr>
        <w:t xml:space="preserve"> </w:t>
      </w:r>
      <w:r w:rsidRPr="004961D7">
        <w:rPr>
          <w:rFonts w:ascii="Liberation Serif" w:hAnsi="Liberation Serif"/>
        </w:rPr>
        <w:t>сек.</w:t>
      </w:r>
      <w:r w:rsidRPr="004961D7">
        <w:rPr>
          <w:rFonts w:ascii="Liberation Serif" w:hAnsi="Liberation Serif"/>
          <w:spacing w:val="-11"/>
        </w:rPr>
        <w:t xml:space="preserve"> </w:t>
      </w:r>
      <w:r w:rsidRPr="004961D7">
        <w:rPr>
          <w:rFonts w:ascii="Liberation Serif" w:hAnsi="Liberation Serif"/>
        </w:rPr>
        <w:t>Чтобы</w:t>
      </w:r>
      <w:r w:rsidRPr="004961D7">
        <w:rPr>
          <w:rFonts w:ascii="Liberation Serif" w:hAnsi="Liberation Serif"/>
          <w:spacing w:val="-7"/>
        </w:rPr>
        <w:t xml:space="preserve"> </w:t>
      </w:r>
      <w:r w:rsidRPr="004961D7">
        <w:rPr>
          <w:rFonts w:ascii="Liberation Serif" w:hAnsi="Liberation Serif"/>
        </w:rPr>
        <w:t>ученик</w:t>
      </w:r>
      <w:r w:rsidRPr="004961D7">
        <w:rPr>
          <w:rFonts w:ascii="Liberation Serif" w:hAnsi="Liberation Serif"/>
          <w:spacing w:val="-9"/>
        </w:rPr>
        <w:t xml:space="preserve"> </w:t>
      </w:r>
      <w:r w:rsidRPr="004961D7">
        <w:rPr>
          <w:rFonts w:ascii="Liberation Serif" w:hAnsi="Liberation Serif"/>
        </w:rPr>
        <w:t>успел</w:t>
      </w:r>
      <w:r w:rsidRPr="004961D7">
        <w:rPr>
          <w:rFonts w:ascii="Liberation Serif" w:hAnsi="Liberation Serif"/>
          <w:spacing w:val="-9"/>
        </w:rPr>
        <w:t xml:space="preserve"> </w:t>
      </w:r>
      <w:r w:rsidRPr="004961D7">
        <w:rPr>
          <w:rFonts w:ascii="Liberation Serif" w:hAnsi="Liberation Serif"/>
        </w:rPr>
        <w:t>передать</w:t>
      </w:r>
      <w:r w:rsidRPr="004961D7">
        <w:rPr>
          <w:rFonts w:ascii="Liberation Serif" w:hAnsi="Liberation Serif"/>
          <w:spacing w:val="-9"/>
        </w:rPr>
        <w:t xml:space="preserve"> </w:t>
      </w:r>
      <w:r w:rsidRPr="004961D7">
        <w:rPr>
          <w:rFonts w:ascii="Liberation Serif" w:hAnsi="Liberation Serif"/>
        </w:rPr>
        <w:t>роботу</w:t>
      </w:r>
      <w:r w:rsidRPr="004961D7">
        <w:rPr>
          <w:rFonts w:ascii="Liberation Serif" w:hAnsi="Liberation Serif"/>
          <w:spacing w:val="-9"/>
        </w:rPr>
        <w:t xml:space="preserve"> </w:t>
      </w:r>
      <w:r w:rsidRPr="004961D7">
        <w:rPr>
          <w:rFonts w:ascii="Liberation Serif" w:hAnsi="Liberation Serif"/>
        </w:rPr>
        <w:t>тетрадь. Робот</w:t>
      </w:r>
      <w:r w:rsidRPr="004961D7">
        <w:rPr>
          <w:rFonts w:ascii="Liberation Serif" w:hAnsi="Liberation Serif"/>
          <w:spacing w:val="-1"/>
        </w:rPr>
        <w:t xml:space="preserve"> </w:t>
      </w:r>
      <w:r w:rsidRPr="004961D7">
        <w:rPr>
          <w:rFonts w:ascii="Liberation Serif" w:hAnsi="Liberation Serif"/>
        </w:rPr>
        <w:t>должен остановиться</w:t>
      </w:r>
      <w:r w:rsidRPr="004961D7">
        <w:rPr>
          <w:rFonts w:ascii="Liberation Serif" w:hAnsi="Liberation Serif"/>
          <w:spacing w:val="-1"/>
        </w:rPr>
        <w:t xml:space="preserve"> </w:t>
      </w:r>
      <w:r w:rsidRPr="004961D7">
        <w:rPr>
          <w:rFonts w:ascii="Liberation Serif" w:hAnsi="Liberation Serif"/>
        </w:rPr>
        <w:t>у</w:t>
      </w:r>
      <w:r w:rsidRPr="004961D7">
        <w:rPr>
          <w:rFonts w:ascii="Liberation Serif" w:hAnsi="Liberation Serif"/>
          <w:spacing w:val="-1"/>
        </w:rPr>
        <w:t xml:space="preserve"> </w:t>
      </w:r>
      <w:r w:rsidRPr="004961D7">
        <w:rPr>
          <w:rFonts w:ascii="Liberation Serif" w:hAnsi="Liberation Serif"/>
        </w:rPr>
        <w:t>двух</w:t>
      </w:r>
      <w:r w:rsidRPr="004961D7">
        <w:rPr>
          <w:rFonts w:ascii="Liberation Serif" w:hAnsi="Liberation Serif"/>
          <w:spacing w:val="-1"/>
        </w:rPr>
        <w:t xml:space="preserve"> </w:t>
      </w:r>
      <w:r w:rsidRPr="004961D7">
        <w:rPr>
          <w:rFonts w:ascii="Liberation Serif" w:hAnsi="Liberation Serif"/>
        </w:rPr>
        <w:t>или</w:t>
      </w:r>
      <w:r w:rsidRPr="004961D7">
        <w:rPr>
          <w:rFonts w:ascii="Liberation Serif" w:hAnsi="Liberation Serif"/>
          <w:spacing w:val="-1"/>
        </w:rPr>
        <w:t xml:space="preserve"> </w:t>
      </w:r>
      <w:r w:rsidRPr="004961D7">
        <w:rPr>
          <w:rFonts w:ascii="Liberation Serif" w:hAnsi="Liberation Serif"/>
        </w:rPr>
        <w:t>более парт.</w:t>
      </w:r>
      <w:r w:rsidRPr="004961D7">
        <w:rPr>
          <w:rFonts w:ascii="Liberation Serif" w:hAnsi="Liberation Serif"/>
          <w:spacing w:val="-3"/>
        </w:rPr>
        <w:t xml:space="preserve"> </w:t>
      </w:r>
      <w:r w:rsidRPr="004961D7">
        <w:rPr>
          <w:rFonts w:ascii="Liberation Serif" w:hAnsi="Liberation Serif"/>
        </w:rPr>
        <w:t>Собрав тетради,</w:t>
      </w:r>
      <w:r w:rsidRPr="004961D7">
        <w:rPr>
          <w:rFonts w:ascii="Liberation Serif" w:hAnsi="Liberation Serif"/>
          <w:spacing w:val="-3"/>
        </w:rPr>
        <w:t xml:space="preserve"> </w:t>
      </w:r>
      <w:r w:rsidRPr="004961D7">
        <w:rPr>
          <w:rFonts w:ascii="Liberation Serif" w:hAnsi="Liberation Serif"/>
        </w:rPr>
        <w:t>робот</w:t>
      </w:r>
      <w:r w:rsidRPr="004961D7">
        <w:rPr>
          <w:rFonts w:ascii="Liberation Serif" w:hAnsi="Liberation Serif"/>
          <w:spacing w:val="-1"/>
        </w:rPr>
        <w:t xml:space="preserve"> </w:t>
      </w:r>
      <w:r w:rsidRPr="004961D7">
        <w:rPr>
          <w:rFonts w:ascii="Liberation Serif" w:hAnsi="Liberation Serif"/>
        </w:rPr>
        <w:t>должен отвезти их</w:t>
      </w:r>
      <w:r w:rsidRPr="004961D7">
        <w:rPr>
          <w:rFonts w:ascii="Liberation Serif" w:hAnsi="Liberation Serif"/>
          <w:spacing w:val="-1"/>
        </w:rPr>
        <w:t xml:space="preserve"> </w:t>
      </w:r>
      <w:r w:rsidRPr="004961D7">
        <w:rPr>
          <w:rFonts w:ascii="Liberation Serif" w:hAnsi="Liberation Serif"/>
        </w:rPr>
        <w:t>учителю.</w:t>
      </w:r>
      <w:r w:rsidRPr="004961D7">
        <w:rPr>
          <w:rFonts w:ascii="Liberation Serif" w:hAnsi="Liberation Serif"/>
          <w:spacing w:val="-1"/>
        </w:rPr>
        <w:t xml:space="preserve"> </w:t>
      </w:r>
      <w:r w:rsidRPr="004961D7">
        <w:rPr>
          <w:rFonts w:ascii="Liberation Serif" w:hAnsi="Liberation Serif"/>
        </w:rPr>
        <w:t>Перед</w:t>
      </w:r>
      <w:r w:rsidRPr="004961D7">
        <w:rPr>
          <w:rFonts w:ascii="Liberation Serif" w:hAnsi="Liberation Serif"/>
          <w:spacing w:val="-1"/>
        </w:rPr>
        <w:t xml:space="preserve"> </w:t>
      </w:r>
      <w:r w:rsidRPr="004961D7">
        <w:rPr>
          <w:rFonts w:ascii="Liberation Serif" w:hAnsi="Liberation Serif"/>
        </w:rPr>
        <w:t>демонстрацией задачи</w:t>
      </w:r>
      <w:r w:rsidRPr="004961D7">
        <w:rPr>
          <w:rFonts w:ascii="Liberation Serif" w:hAnsi="Liberation Serif"/>
          <w:spacing w:val="-1"/>
        </w:rPr>
        <w:t xml:space="preserve"> </w:t>
      </w:r>
      <w:r w:rsidRPr="004961D7">
        <w:rPr>
          <w:rFonts w:ascii="Liberation Serif" w:hAnsi="Liberation Serif"/>
        </w:rPr>
        <w:t>судья</w:t>
      </w:r>
      <w:r w:rsidRPr="004961D7">
        <w:rPr>
          <w:rFonts w:ascii="Liberation Serif" w:hAnsi="Liberation Serif"/>
          <w:spacing w:val="-1"/>
        </w:rPr>
        <w:t xml:space="preserve"> </w:t>
      </w:r>
      <w:r w:rsidRPr="004961D7">
        <w:rPr>
          <w:rFonts w:ascii="Liberation Serif" w:hAnsi="Liberation Serif"/>
        </w:rPr>
        <w:t>указывает</w:t>
      </w:r>
      <w:r w:rsidRPr="004961D7">
        <w:rPr>
          <w:rFonts w:ascii="Liberation Serif" w:hAnsi="Liberation Serif"/>
          <w:spacing w:val="-1"/>
        </w:rPr>
        <w:t xml:space="preserve"> </w:t>
      </w:r>
      <w:r w:rsidRPr="004961D7">
        <w:rPr>
          <w:rFonts w:ascii="Liberation Serif" w:hAnsi="Liberation Serif"/>
        </w:rPr>
        <w:t>команде место установки парт в ряду. После сбора тетрадей робот должен переместиться в зону доски и остановиться на ней для передачи тетрадей учителю (робот должен выгрузить тетради).</w:t>
      </w:r>
    </w:p>
    <w:p w:rsidR="004961D7" w:rsidRPr="004961D7" w:rsidRDefault="004961D7" w:rsidP="00A7706D">
      <w:pPr>
        <w:pStyle w:val="a4"/>
        <w:kinsoku w:val="0"/>
        <w:overflowPunct w:val="0"/>
        <w:spacing w:before="160" w:line="259" w:lineRule="auto"/>
        <w:ind w:right="120" w:firstLine="482"/>
        <w:jc w:val="both"/>
        <w:rPr>
          <w:rFonts w:ascii="Liberation Serif" w:hAnsi="Liberation Serif"/>
        </w:rPr>
      </w:pPr>
      <w:r w:rsidRPr="004961D7">
        <w:rPr>
          <w:rFonts w:ascii="Liberation Serif" w:hAnsi="Liberation Serif"/>
          <w:b/>
          <w:bCs/>
        </w:rPr>
        <w:t>Внимание</w:t>
      </w:r>
      <w:r w:rsidRPr="004961D7">
        <w:rPr>
          <w:rFonts w:ascii="Liberation Serif" w:hAnsi="Liberation Serif"/>
        </w:rPr>
        <w:t>! Робот должен управляться последовательностью команд, которые после</w:t>
      </w:r>
      <w:r w:rsidRPr="004961D7">
        <w:rPr>
          <w:rFonts w:ascii="Liberation Serif" w:hAnsi="Liberation Serif"/>
          <w:spacing w:val="-6"/>
        </w:rPr>
        <w:t xml:space="preserve"> </w:t>
      </w:r>
      <w:r w:rsidRPr="004961D7">
        <w:rPr>
          <w:rFonts w:ascii="Liberation Serif" w:hAnsi="Liberation Serif"/>
        </w:rPr>
        <w:t>активации</w:t>
      </w:r>
      <w:r w:rsidRPr="004961D7">
        <w:rPr>
          <w:rFonts w:ascii="Liberation Serif" w:hAnsi="Liberation Serif"/>
          <w:spacing w:val="-6"/>
        </w:rPr>
        <w:t xml:space="preserve"> </w:t>
      </w:r>
      <w:r w:rsidRPr="004961D7">
        <w:rPr>
          <w:rFonts w:ascii="Liberation Serif" w:hAnsi="Liberation Serif"/>
        </w:rPr>
        <w:t xml:space="preserve">заставляют его двигаться самостоятельно, т. е. робот </w:t>
      </w:r>
      <w:r w:rsidRPr="004961D7">
        <w:rPr>
          <w:rFonts w:ascii="Liberation Serif" w:hAnsi="Liberation Serif"/>
          <w:b/>
          <w:bCs/>
        </w:rPr>
        <w:t xml:space="preserve">не должен </w:t>
      </w:r>
      <w:r w:rsidRPr="004961D7">
        <w:rPr>
          <w:rFonts w:ascii="Liberation Serif" w:hAnsi="Liberation Serif"/>
        </w:rPr>
        <w:t>управляться дистанционно в этой задаче.</w:t>
      </w:r>
    </w:p>
    <w:p w:rsidR="004961D7" w:rsidRPr="004961D7" w:rsidRDefault="004961D7" w:rsidP="00A7706D">
      <w:pPr>
        <w:pStyle w:val="a4"/>
        <w:kinsoku w:val="0"/>
        <w:overflowPunct w:val="0"/>
        <w:spacing w:before="156" w:line="261" w:lineRule="auto"/>
        <w:ind w:right="130" w:firstLine="482"/>
        <w:jc w:val="both"/>
        <w:rPr>
          <w:rFonts w:ascii="Liberation Serif" w:hAnsi="Liberation Serif"/>
        </w:rPr>
      </w:pPr>
      <w:r w:rsidRPr="004961D7">
        <w:rPr>
          <w:rFonts w:ascii="Liberation Serif" w:hAnsi="Liberation Serif"/>
        </w:rPr>
        <w:t>Выполнение задачи роботом должно быть продемонстрировано на выставке вместе с объяснением программы, управляющей роботом.</w:t>
      </w:r>
    </w:p>
    <w:p w:rsidR="004961D7" w:rsidRPr="004961D7" w:rsidRDefault="004961D7" w:rsidP="00A7706D">
      <w:pPr>
        <w:pStyle w:val="a4"/>
        <w:kinsoku w:val="0"/>
        <w:overflowPunct w:val="0"/>
        <w:spacing w:before="154"/>
        <w:ind w:firstLine="482"/>
        <w:rPr>
          <w:rFonts w:ascii="Liberation Serif" w:hAnsi="Liberation Serif"/>
          <w:b/>
          <w:bCs/>
          <w:spacing w:val="-2"/>
        </w:rPr>
      </w:pPr>
      <w:r w:rsidRPr="004961D7">
        <w:rPr>
          <w:rFonts w:ascii="Liberation Serif" w:hAnsi="Liberation Serif"/>
          <w:b/>
          <w:bCs/>
        </w:rPr>
        <w:t>Вид</w:t>
      </w:r>
      <w:r w:rsidRPr="004961D7">
        <w:rPr>
          <w:rFonts w:ascii="Liberation Serif" w:hAnsi="Liberation Serif"/>
          <w:b/>
          <w:bCs/>
          <w:spacing w:val="1"/>
        </w:rPr>
        <w:t xml:space="preserve"> </w:t>
      </w:r>
      <w:r w:rsidRPr="004961D7">
        <w:rPr>
          <w:rFonts w:ascii="Liberation Serif" w:hAnsi="Liberation Serif"/>
          <w:b/>
          <w:bCs/>
        </w:rPr>
        <w:t>стопки</w:t>
      </w:r>
      <w:r w:rsidRPr="004961D7">
        <w:rPr>
          <w:rFonts w:ascii="Liberation Serif" w:hAnsi="Liberation Serif"/>
          <w:b/>
          <w:bCs/>
          <w:spacing w:val="1"/>
        </w:rPr>
        <w:t xml:space="preserve"> </w:t>
      </w:r>
      <w:r w:rsidRPr="004961D7">
        <w:rPr>
          <w:rFonts w:ascii="Liberation Serif" w:hAnsi="Liberation Serif"/>
          <w:b/>
          <w:bCs/>
          <w:spacing w:val="-2"/>
        </w:rPr>
        <w:t>тетрадей</w:t>
      </w:r>
    </w:p>
    <w:p w:rsidR="004961D7" w:rsidRPr="004961D7" w:rsidRDefault="004961D7" w:rsidP="004961D7">
      <w:pPr>
        <w:pStyle w:val="a4"/>
        <w:kinsoku w:val="0"/>
        <w:overflowPunct w:val="0"/>
        <w:ind w:left="0"/>
        <w:rPr>
          <w:rFonts w:ascii="Liberation Serif" w:hAnsi="Liberation Serif"/>
          <w:b/>
          <w:bCs/>
        </w:rPr>
      </w:pPr>
    </w:p>
    <w:p w:rsidR="004961D7" w:rsidRPr="004961D7" w:rsidRDefault="004961D7" w:rsidP="004961D7">
      <w:pPr>
        <w:pStyle w:val="a4"/>
        <w:kinsoku w:val="0"/>
        <w:overflowPunct w:val="0"/>
        <w:spacing w:before="4"/>
        <w:ind w:left="0"/>
        <w:rPr>
          <w:rFonts w:ascii="Liberation Serif" w:hAnsi="Liberation Serif"/>
          <w:b/>
          <w:bCs/>
        </w:rPr>
      </w:pPr>
      <w:r w:rsidRPr="004961D7">
        <w:rPr>
          <w:rFonts w:ascii="Liberation Serif" w:hAnsi="Liberation Serif"/>
          <w:noProof/>
        </w:rPr>
        <mc:AlternateContent>
          <mc:Choice Requires="wps">
            <w:drawing>
              <wp:anchor distT="0" distB="0" distL="0" distR="0" simplePos="0" relativeHeight="251657728" behindDoc="0" locked="0" layoutInCell="0" allowOverlap="1" wp14:anchorId="4367DF8C" wp14:editId="02F7CF63">
                <wp:simplePos x="0" y="0"/>
                <wp:positionH relativeFrom="page">
                  <wp:posOffset>1151890</wp:posOffset>
                </wp:positionH>
                <wp:positionV relativeFrom="paragraph">
                  <wp:posOffset>112395</wp:posOffset>
                </wp:positionV>
                <wp:extent cx="2222500" cy="130810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1D7" w:rsidRDefault="004961D7" w:rsidP="004961D7">
                            <w:pPr>
                              <w:spacing w:line="2060" w:lineRule="atLeast"/>
                              <w:rPr>
                                <w:rFonts w:ascii="Times New Roman" w:hAnsi="Times New Roman" w:cs="Times New Roman"/>
                                <w:sz w:val="24"/>
                                <w:szCs w:val="24"/>
                              </w:rPr>
                            </w:pPr>
                            <w:r>
                              <w:rPr>
                                <w:rFonts w:ascii="Times New Roman" w:hAnsi="Times New Roman" w:cs="Times New Roman"/>
                                <w:noProof/>
                                <w:lang w:eastAsia="ru-RU" w:bidi="ar-SA"/>
                              </w:rPr>
                              <w:drawing>
                                <wp:inline distT="0" distB="0" distL="0" distR="0" wp14:anchorId="568C74E2" wp14:editId="656CF39E">
                                  <wp:extent cx="2219325" cy="1304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304925"/>
                                          </a:xfrm>
                                          <a:prstGeom prst="rect">
                                            <a:avLst/>
                                          </a:prstGeom>
                                          <a:noFill/>
                                          <a:ln>
                                            <a:noFill/>
                                          </a:ln>
                                        </pic:spPr>
                                      </pic:pic>
                                    </a:graphicData>
                                  </a:graphic>
                                </wp:inline>
                              </w:drawing>
                            </w:r>
                          </w:p>
                          <w:p w:rsidR="004961D7" w:rsidRDefault="004961D7" w:rsidP="004961D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7DF8C" id="Прямоугольник 7" o:spid="_x0000_s1026" style="position:absolute;margin-left:90.7pt;margin-top:8.85pt;width:175pt;height:10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" o:allowincell="f" filled="f" stroked="f">
                <v:textbox inset="0,0,0,0">
                  <w:txbxContent>
                    <w:p w:rsidR="004961D7" w:rsidRDefault="004961D7" w:rsidP="004961D7">
                      <w:pPr>
                        <w:spacing w:line="2060" w:lineRule="atLeast"/>
                        <w:rPr>
                          <w:rFonts w:ascii="Times New Roman" w:hAnsi="Times New Roman" w:cs="Times New Roman"/>
                          <w:sz w:val="24"/>
                          <w:szCs w:val="24"/>
                        </w:rPr>
                      </w:pPr>
                      <w:r>
                        <w:rPr>
                          <w:rFonts w:ascii="Times New Roman" w:hAnsi="Times New Roman" w:cs="Times New Roman"/>
                          <w:noProof/>
                          <w:lang w:eastAsia="ru-RU" w:bidi="ar-SA"/>
                        </w:rPr>
                        <w:drawing>
                          <wp:inline distT="0" distB="0" distL="0" distR="0" wp14:anchorId="568C74E2" wp14:editId="656CF39E">
                            <wp:extent cx="2219325" cy="1304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304925"/>
                                    </a:xfrm>
                                    <a:prstGeom prst="rect">
                                      <a:avLst/>
                                    </a:prstGeom>
                                    <a:noFill/>
                                    <a:ln>
                                      <a:noFill/>
                                    </a:ln>
                                  </pic:spPr>
                                </pic:pic>
                              </a:graphicData>
                            </a:graphic>
                          </wp:inline>
                        </w:drawing>
                      </w:r>
                    </w:p>
                    <w:p w:rsidR="004961D7" w:rsidRDefault="004961D7" w:rsidP="004961D7">
                      <w:pPr>
                        <w:rPr>
                          <w:rFonts w:ascii="Times New Roman" w:hAnsi="Times New Roman" w:cs="Times New Roman"/>
                          <w:sz w:val="24"/>
                          <w:szCs w:val="24"/>
                        </w:rPr>
                      </w:pPr>
                    </w:p>
                  </w:txbxContent>
                </v:textbox>
                <w10:wrap type="topAndBottom" anchorx="page"/>
              </v:rect>
            </w:pict>
          </mc:Fallback>
        </mc:AlternateContent>
      </w:r>
    </w:p>
    <w:p w:rsidR="004961D7" w:rsidRPr="004961D7" w:rsidRDefault="004961D7" w:rsidP="004961D7">
      <w:pPr>
        <w:pStyle w:val="a4"/>
        <w:kinsoku w:val="0"/>
        <w:overflowPunct w:val="0"/>
        <w:spacing w:before="4"/>
        <w:ind w:left="0"/>
        <w:rPr>
          <w:rFonts w:ascii="Liberation Serif" w:hAnsi="Liberation Serif"/>
          <w:b/>
          <w:bCs/>
        </w:rPr>
        <w:sectPr w:rsidR="004961D7" w:rsidRPr="004961D7">
          <w:pgSz w:w="11910" w:h="16840"/>
          <w:pgMar w:top="1320" w:right="720" w:bottom="660" w:left="1580" w:header="299" w:footer="471" w:gutter="0"/>
          <w:cols w:space="720"/>
          <w:noEndnote/>
        </w:sectPr>
      </w:pPr>
    </w:p>
    <w:p w:rsidR="004961D7" w:rsidRPr="004961D7" w:rsidRDefault="004961D7" w:rsidP="00A7706D">
      <w:pPr>
        <w:pStyle w:val="a4"/>
        <w:kinsoku w:val="0"/>
        <w:overflowPunct w:val="0"/>
        <w:spacing w:before="91" w:line="259" w:lineRule="auto"/>
        <w:ind w:left="119" w:right="119" w:firstLine="709"/>
        <w:jc w:val="both"/>
        <w:rPr>
          <w:rFonts w:ascii="Liberation Serif" w:hAnsi="Liberation Serif"/>
        </w:rPr>
      </w:pPr>
      <w:r w:rsidRPr="004961D7">
        <w:rPr>
          <w:rFonts w:ascii="Liberation Serif" w:hAnsi="Liberation Serif"/>
          <w:b/>
          <w:bCs/>
        </w:rPr>
        <w:lastRenderedPageBreak/>
        <w:t xml:space="preserve">Примерная схема </w:t>
      </w:r>
      <w:r w:rsidRPr="004961D7">
        <w:rPr>
          <w:rFonts w:ascii="Liberation Serif" w:hAnsi="Liberation Serif"/>
        </w:rPr>
        <w:t>расстановки парт в классе. Стрелки показывают возможное направление перемещения парт. Расстояние между партами на соревнованиях должно меняться, чтобы продемонстрировать правильность работы алгоритма.</w:t>
      </w:r>
    </w:p>
    <w:p w:rsidR="004961D7" w:rsidRPr="004961D7" w:rsidRDefault="004961D7" w:rsidP="004961D7">
      <w:pPr>
        <w:pStyle w:val="a4"/>
        <w:kinsoku w:val="0"/>
        <w:overflowPunct w:val="0"/>
        <w:spacing w:before="5"/>
        <w:ind w:left="0"/>
        <w:rPr>
          <w:rFonts w:ascii="Liberation Serif" w:hAnsi="Liberation Serif"/>
        </w:rPr>
      </w:pPr>
      <w:r w:rsidRPr="004961D7">
        <w:rPr>
          <w:rFonts w:ascii="Liberation Serif" w:hAnsi="Liberation Serif"/>
          <w:noProof/>
        </w:rPr>
        <mc:AlternateContent>
          <mc:Choice Requires="wps">
            <w:drawing>
              <wp:anchor distT="0" distB="0" distL="0" distR="0" simplePos="0" relativeHeight="251659776" behindDoc="0" locked="0" layoutInCell="0" allowOverlap="1">
                <wp:simplePos x="0" y="0"/>
                <wp:positionH relativeFrom="page">
                  <wp:posOffset>1198245</wp:posOffset>
                </wp:positionH>
                <wp:positionV relativeFrom="paragraph">
                  <wp:posOffset>157480</wp:posOffset>
                </wp:positionV>
                <wp:extent cx="5689600" cy="2400300"/>
                <wp:effectExtent l="0" t="127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1D7" w:rsidRDefault="004961D7" w:rsidP="004961D7">
                            <w:pPr>
                              <w:spacing w:line="3780" w:lineRule="atLeast"/>
                              <w:rPr>
                                <w:rFonts w:ascii="Times New Roman" w:hAnsi="Times New Roman" w:cs="Times New Roman"/>
                                <w:sz w:val="24"/>
                                <w:szCs w:val="24"/>
                              </w:rPr>
                            </w:pPr>
                            <w:r>
                              <w:rPr>
                                <w:rFonts w:ascii="Times New Roman" w:hAnsi="Times New Roman" w:cs="Times New Roman"/>
                                <w:noProof/>
                                <w:lang w:eastAsia="ru-RU" w:bidi="ar-SA"/>
                              </w:rPr>
                              <w:drawing>
                                <wp:inline distT="0" distB="0" distL="0" distR="0">
                                  <wp:extent cx="5695950" cy="24098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2409825"/>
                                          </a:xfrm>
                                          <a:prstGeom prst="rect">
                                            <a:avLst/>
                                          </a:prstGeom>
                                          <a:noFill/>
                                          <a:ln>
                                            <a:noFill/>
                                          </a:ln>
                                        </pic:spPr>
                                      </pic:pic>
                                    </a:graphicData>
                                  </a:graphic>
                                </wp:inline>
                              </w:drawing>
                            </w:r>
                          </w:p>
                          <w:p w:rsidR="004961D7" w:rsidRDefault="004961D7" w:rsidP="004961D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94.35pt;margin-top:12.4pt;width:448pt;height:189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" o:allowincell="f" filled="f" stroked="f">
                <v:textbox inset="0,0,0,0">
                  <w:txbxContent>
                    <w:p w:rsidR="004961D7" w:rsidRDefault="004961D7" w:rsidP="004961D7">
                      <w:pPr>
                        <w:spacing w:line="3780" w:lineRule="atLeast"/>
                        <w:rPr>
                          <w:rFonts w:ascii="Times New Roman" w:hAnsi="Times New Roman" w:cs="Times New Roman"/>
                          <w:sz w:val="24"/>
                          <w:szCs w:val="24"/>
                        </w:rPr>
                      </w:pPr>
                      <w:r>
                        <w:rPr>
                          <w:rFonts w:ascii="Times New Roman" w:hAnsi="Times New Roman" w:cs="Times New Roman"/>
                          <w:noProof/>
                          <w:lang w:eastAsia="ru-RU" w:bidi="ar-SA"/>
                        </w:rPr>
                        <w:drawing>
                          <wp:inline distT="0" distB="0" distL="0" distR="0">
                            <wp:extent cx="5695950" cy="24098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2409825"/>
                                    </a:xfrm>
                                    <a:prstGeom prst="rect">
                                      <a:avLst/>
                                    </a:prstGeom>
                                    <a:noFill/>
                                    <a:ln>
                                      <a:noFill/>
                                    </a:ln>
                                  </pic:spPr>
                                </pic:pic>
                              </a:graphicData>
                            </a:graphic>
                          </wp:inline>
                        </w:drawing>
                      </w:r>
                    </w:p>
                    <w:p w:rsidR="004961D7" w:rsidRDefault="004961D7" w:rsidP="004961D7">
                      <w:pPr>
                        <w:rPr>
                          <w:rFonts w:ascii="Times New Roman" w:hAnsi="Times New Roman" w:cs="Times New Roman"/>
                          <w:sz w:val="24"/>
                          <w:szCs w:val="24"/>
                        </w:rPr>
                      </w:pPr>
                    </w:p>
                  </w:txbxContent>
                </v:textbox>
                <w10:wrap type="topAndBottom" anchorx="page"/>
              </v:rect>
            </w:pict>
          </mc:Fallback>
        </mc:AlternateContent>
      </w:r>
    </w:p>
    <w:p w:rsidR="004961D7" w:rsidRPr="004961D7" w:rsidRDefault="004961D7" w:rsidP="004961D7">
      <w:pPr>
        <w:pStyle w:val="a4"/>
        <w:kinsoku w:val="0"/>
        <w:overflowPunct w:val="0"/>
        <w:spacing w:before="11"/>
        <w:ind w:left="0"/>
        <w:rPr>
          <w:rFonts w:ascii="Liberation Serif" w:hAnsi="Liberation Serif"/>
        </w:rPr>
      </w:pPr>
    </w:p>
    <w:p w:rsidR="004961D7" w:rsidRPr="004961D7" w:rsidRDefault="004961D7" w:rsidP="00A7706D">
      <w:pPr>
        <w:pStyle w:val="2"/>
        <w:kinsoku w:val="0"/>
        <w:overflowPunct w:val="0"/>
        <w:spacing w:before="0"/>
        <w:ind w:left="119" w:firstLine="709"/>
        <w:rPr>
          <w:rFonts w:ascii="Liberation Serif" w:hAnsi="Liberation Serif"/>
          <w:spacing w:val="-2"/>
          <w:sz w:val="24"/>
          <w:szCs w:val="24"/>
        </w:rPr>
      </w:pPr>
      <w:bookmarkStart w:id="10" w:name="Задача_4_–_Стереть_с_доски"/>
      <w:bookmarkStart w:id="11" w:name="_bookmark6"/>
      <w:bookmarkEnd w:id="10"/>
      <w:bookmarkEnd w:id="11"/>
      <w:r w:rsidRPr="004961D7">
        <w:rPr>
          <w:rFonts w:ascii="Liberation Serif" w:hAnsi="Liberation Serif"/>
          <w:sz w:val="24"/>
          <w:szCs w:val="24"/>
        </w:rPr>
        <w:t>Задача</w:t>
      </w:r>
      <w:r w:rsidRPr="004961D7">
        <w:rPr>
          <w:rFonts w:ascii="Liberation Serif" w:hAnsi="Liberation Serif"/>
          <w:spacing w:val="-1"/>
          <w:sz w:val="24"/>
          <w:szCs w:val="24"/>
        </w:rPr>
        <w:t xml:space="preserve"> </w:t>
      </w:r>
      <w:r w:rsidRPr="004961D7">
        <w:rPr>
          <w:rFonts w:ascii="Liberation Serif" w:hAnsi="Liberation Serif"/>
          <w:sz w:val="24"/>
          <w:szCs w:val="24"/>
        </w:rPr>
        <w:t>4</w:t>
      </w:r>
      <w:r w:rsidRPr="004961D7">
        <w:rPr>
          <w:rFonts w:ascii="Liberation Serif" w:hAnsi="Liberation Serif"/>
          <w:spacing w:val="1"/>
          <w:sz w:val="24"/>
          <w:szCs w:val="24"/>
        </w:rPr>
        <w:t xml:space="preserve"> </w:t>
      </w:r>
      <w:r w:rsidRPr="004961D7">
        <w:rPr>
          <w:rFonts w:ascii="Liberation Serif" w:hAnsi="Liberation Serif"/>
          <w:sz w:val="24"/>
          <w:szCs w:val="24"/>
        </w:rPr>
        <w:t>–</w:t>
      </w:r>
      <w:r w:rsidRPr="004961D7">
        <w:rPr>
          <w:rFonts w:ascii="Liberation Serif" w:hAnsi="Liberation Serif"/>
          <w:spacing w:val="-1"/>
          <w:sz w:val="24"/>
          <w:szCs w:val="24"/>
        </w:rPr>
        <w:t xml:space="preserve"> </w:t>
      </w:r>
      <w:r w:rsidRPr="004961D7">
        <w:rPr>
          <w:rFonts w:ascii="Liberation Serif" w:hAnsi="Liberation Serif"/>
          <w:sz w:val="24"/>
          <w:szCs w:val="24"/>
        </w:rPr>
        <w:t>Стереть</w:t>
      </w:r>
      <w:r w:rsidRPr="004961D7">
        <w:rPr>
          <w:rFonts w:ascii="Liberation Serif" w:hAnsi="Liberation Serif"/>
          <w:spacing w:val="-3"/>
          <w:sz w:val="24"/>
          <w:szCs w:val="24"/>
        </w:rPr>
        <w:t xml:space="preserve"> </w:t>
      </w:r>
      <w:r w:rsidRPr="004961D7">
        <w:rPr>
          <w:rFonts w:ascii="Liberation Serif" w:hAnsi="Liberation Serif"/>
          <w:sz w:val="24"/>
          <w:szCs w:val="24"/>
        </w:rPr>
        <w:t xml:space="preserve">с </w:t>
      </w:r>
      <w:r w:rsidRPr="004961D7">
        <w:rPr>
          <w:rFonts w:ascii="Liberation Serif" w:hAnsi="Liberation Serif"/>
          <w:spacing w:val="-2"/>
          <w:sz w:val="24"/>
          <w:szCs w:val="24"/>
        </w:rPr>
        <w:t>доски</w:t>
      </w:r>
    </w:p>
    <w:p w:rsidR="004961D7" w:rsidRPr="004961D7" w:rsidRDefault="004961D7" w:rsidP="00A7706D">
      <w:pPr>
        <w:pStyle w:val="a4"/>
        <w:kinsoku w:val="0"/>
        <w:overflowPunct w:val="0"/>
        <w:spacing w:before="186" w:line="261" w:lineRule="auto"/>
        <w:ind w:left="119" w:right="120" w:firstLine="709"/>
        <w:jc w:val="both"/>
        <w:rPr>
          <w:rFonts w:ascii="Liberation Serif" w:hAnsi="Liberation Serif"/>
        </w:rPr>
      </w:pPr>
      <w:r w:rsidRPr="004961D7">
        <w:rPr>
          <w:rFonts w:ascii="Liberation Serif" w:hAnsi="Liberation Serif"/>
        </w:rPr>
        <w:t>Задача команды собрать робота, который способен продемонстрировать процесс стирания надписей с доски.</w:t>
      </w:r>
    </w:p>
    <w:p w:rsidR="004961D7" w:rsidRPr="004961D7" w:rsidRDefault="004961D7" w:rsidP="00A7706D">
      <w:pPr>
        <w:pStyle w:val="a4"/>
        <w:kinsoku w:val="0"/>
        <w:overflowPunct w:val="0"/>
        <w:spacing w:before="153" w:line="261" w:lineRule="auto"/>
        <w:ind w:left="119" w:right="126" w:firstLine="709"/>
        <w:jc w:val="both"/>
        <w:rPr>
          <w:rFonts w:ascii="Liberation Serif" w:hAnsi="Liberation Serif"/>
        </w:rPr>
      </w:pPr>
      <w:r w:rsidRPr="004961D7">
        <w:rPr>
          <w:rFonts w:ascii="Liberation Serif" w:hAnsi="Liberation Serif"/>
        </w:rPr>
        <w:t>Выполнение роботом задачи 4 должно быть продемонстрировано на выставке вместе с объяснением программы, управляющей роботом.</w:t>
      </w:r>
    </w:p>
    <w:p w:rsidR="004961D7" w:rsidRPr="004961D7" w:rsidRDefault="004961D7" w:rsidP="00A7706D">
      <w:pPr>
        <w:pStyle w:val="2"/>
        <w:kinsoku w:val="0"/>
        <w:overflowPunct w:val="0"/>
        <w:ind w:left="119" w:firstLine="709"/>
        <w:rPr>
          <w:rFonts w:ascii="Liberation Serif" w:hAnsi="Liberation Serif"/>
          <w:spacing w:val="-2"/>
          <w:sz w:val="24"/>
          <w:szCs w:val="24"/>
        </w:rPr>
      </w:pPr>
      <w:bookmarkStart w:id="12" w:name="Задача_5_–_Макет_класса"/>
      <w:bookmarkStart w:id="13" w:name="_bookmark7"/>
      <w:bookmarkEnd w:id="12"/>
      <w:bookmarkEnd w:id="13"/>
      <w:r w:rsidRPr="004961D7">
        <w:rPr>
          <w:rFonts w:ascii="Liberation Serif" w:hAnsi="Liberation Serif"/>
          <w:sz w:val="24"/>
          <w:szCs w:val="24"/>
        </w:rPr>
        <w:t>Задача 5</w:t>
      </w:r>
      <w:r w:rsidRPr="004961D7">
        <w:rPr>
          <w:rFonts w:ascii="Liberation Serif" w:hAnsi="Liberation Serif"/>
          <w:spacing w:val="2"/>
          <w:sz w:val="24"/>
          <w:szCs w:val="24"/>
        </w:rPr>
        <w:t xml:space="preserve"> </w:t>
      </w:r>
      <w:r w:rsidRPr="004961D7">
        <w:rPr>
          <w:rFonts w:ascii="Liberation Serif" w:hAnsi="Liberation Serif"/>
          <w:sz w:val="24"/>
          <w:szCs w:val="24"/>
        </w:rPr>
        <w:t>–</w:t>
      </w:r>
      <w:r w:rsidRPr="004961D7">
        <w:rPr>
          <w:rFonts w:ascii="Liberation Serif" w:hAnsi="Liberation Serif"/>
          <w:spacing w:val="-5"/>
          <w:sz w:val="24"/>
          <w:szCs w:val="24"/>
        </w:rPr>
        <w:t xml:space="preserve"> </w:t>
      </w:r>
      <w:r w:rsidRPr="004961D7">
        <w:rPr>
          <w:rFonts w:ascii="Liberation Serif" w:hAnsi="Liberation Serif"/>
          <w:sz w:val="24"/>
          <w:szCs w:val="24"/>
        </w:rPr>
        <w:t>Макет</w:t>
      </w:r>
      <w:r w:rsidRPr="004961D7">
        <w:rPr>
          <w:rFonts w:ascii="Liberation Serif" w:hAnsi="Liberation Serif"/>
          <w:spacing w:val="-1"/>
          <w:sz w:val="24"/>
          <w:szCs w:val="24"/>
        </w:rPr>
        <w:t xml:space="preserve"> </w:t>
      </w:r>
      <w:r w:rsidRPr="004961D7">
        <w:rPr>
          <w:rFonts w:ascii="Liberation Serif" w:hAnsi="Liberation Serif"/>
          <w:spacing w:val="-2"/>
          <w:sz w:val="24"/>
          <w:szCs w:val="24"/>
        </w:rPr>
        <w:t>класса</w:t>
      </w:r>
    </w:p>
    <w:p w:rsidR="004961D7" w:rsidRPr="004961D7" w:rsidRDefault="004961D7" w:rsidP="00A7706D">
      <w:pPr>
        <w:pStyle w:val="a4"/>
        <w:kinsoku w:val="0"/>
        <w:overflowPunct w:val="0"/>
        <w:spacing w:before="186" w:line="261" w:lineRule="auto"/>
        <w:ind w:left="119" w:right="126" w:firstLine="709"/>
        <w:jc w:val="both"/>
        <w:rPr>
          <w:rFonts w:ascii="Liberation Serif" w:hAnsi="Liberation Serif"/>
        </w:rPr>
      </w:pPr>
      <w:r w:rsidRPr="004961D7">
        <w:rPr>
          <w:rFonts w:ascii="Liberation Serif" w:hAnsi="Liberation Serif"/>
        </w:rPr>
        <w:t>Задача команды сделать и презентовать макет класса с учетом работы в нем робота Аватара.</w:t>
      </w:r>
    </w:p>
    <w:p w:rsidR="004961D7" w:rsidRPr="004961D7" w:rsidRDefault="004961D7" w:rsidP="00A7706D">
      <w:pPr>
        <w:pStyle w:val="a4"/>
        <w:kinsoku w:val="0"/>
        <w:overflowPunct w:val="0"/>
        <w:spacing w:before="154" w:line="259" w:lineRule="auto"/>
        <w:ind w:left="119" w:right="118" w:firstLine="709"/>
        <w:jc w:val="both"/>
        <w:rPr>
          <w:rFonts w:ascii="Liberation Serif" w:hAnsi="Liberation Serif"/>
        </w:rPr>
      </w:pPr>
      <w:r w:rsidRPr="004961D7">
        <w:rPr>
          <w:rFonts w:ascii="Liberation Serif" w:hAnsi="Liberation Serif"/>
        </w:rPr>
        <w:t>Для презентации проекта команда должна создать макет класса, в которой будет проходить демонстрация выполнения задач</w:t>
      </w:r>
      <w:r w:rsidRPr="004961D7">
        <w:rPr>
          <w:rFonts w:ascii="Liberation Serif" w:hAnsi="Liberation Serif"/>
          <w:spacing w:val="-4"/>
        </w:rPr>
        <w:t xml:space="preserve"> </w:t>
      </w:r>
      <w:r w:rsidRPr="004961D7">
        <w:rPr>
          <w:rFonts w:ascii="Liberation Serif" w:hAnsi="Liberation Serif"/>
        </w:rPr>
        <w:t>роботом.</w:t>
      </w:r>
      <w:r w:rsidRPr="004961D7">
        <w:rPr>
          <w:rFonts w:ascii="Liberation Serif" w:hAnsi="Liberation Serif"/>
          <w:spacing w:val="-1"/>
        </w:rPr>
        <w:t xml:space="preserve"> </w:t>
      </w:r>
      <w:r w:rsidRPr="004961D7">
        <w:rPr>
          <w:rFonts w:ascii="Liberation Serif" w:hAnsi="Liberation Serif"/>
        </w:rPr>
        <w:t>Макет может быть создан из любого материала и имитировать школьный класс (доска, парты окна, учебные пособия и т.д).</w:t>
      </w:r>
    </w:p>
    <w:p w:rsidR="004961D7" w:rsidRPr="004961D7" w:rsidRDefault="004961D7" w:rsidP="00A7706D">
      <w:pPr>
        <w:pStyle w:val="a4"/>
        <w:kinsoku w:val="0"/>
        <w:overflowPunct w:val="0"/>
        <w:spacing w:before="158" w:line="261" w:lineRule="auto"/>
        <w:ind w:left="119" w:right="121" w:firstLine="709"/>
        <w:jc w:val="both"/>
        <w:rPr>
          <w:rFonts w:ascii="Liberation Serif" w:hAnsi="Liberation Serif"/>
        </w:rPr>
      </w:pPr>
      <w:r w:rsidRPr="004961D7">
        <w:rPr>
          <w:rFonts w:ascii="Liberation Serif" w:hAnsi="Liberation Serif"/>
          <w:b/>
          <w:bCs/>
        </w:rPr>
        <w:t>Внимание</w:t>
      </w:r>
      <w:r w:rsidRPr="004961D7">
        <w:rPr>
          <w:rFonts w:ascii="Liberation Serif" w:hAnsi="Liberation Serif"/>
        </w:rPr>
        <w:t>! Для успешной демонстрации задачи 3 некоторые парты на макете должны свободно перемещаться.</w:t>
      </w:r>
    </w:p>
    <w:p w:rsidR="004961D7" w:rsidRPr="004961D7" w:rsidRDefault="004961D7" w:rsidP="00A7706D">
      <w:pPr>
        <w:pStyle w:val="2"/>
        <w:kinsoku w:val="0"/>
        <w:overflowPunct w:val="0"/>
        <w:ind w:left="119" w:firstLine="709"/>
        <w:rPr>
          <w:rFonts w:ascii="Liberation Serif" w:hAnsi="Liberation Serif"/>
          <w:spacing w:val="-2"/>
          <w:sz w:val="24"/>
          <w:szCs w:val="24"/>
        </w:rPr>
      </w:pPr>
      <w:bookmarkStart w:id="14" w:name="Задача_6_–_Создать_плакат"/>
      <w:bookmarkStart w:id="15" w:name="_bookmark8"/>
      <w:bookmarkEnd w:id="14"/>
      <w:bookmarkEnd w:id="15"/>
      <w:r w:rsidRPr="004961D7">
        <w:rPr>
          <w:rFonts w:ascii="Liberation Serif" w:hAnsi="Liberation Serif"/>
          <w:sz w:val="24"/>
          <w:szCs w:val="24"/>
        </w:rPr>
        <w:t>Задача</w:t>
      </w:r>
      <w:r w:rsidRPr="004961D7">
        <w:rPr>
          <w:rFonts w:ascii="Liberation Serif" w:hAnsi="Liberation Serif"/>
          <w:spacing w:val="-1"/>
          <w:sz w:val="24"/>
          <w:szCs w:val="24"/>
        </w:rPr>
        <w:t xml:space="preserve"> </w:t>
      </w:r>
      <w:r w:rsidRPr="004961D7">
        <w:rPr>
          <w:rFonts w:ascii="Liberation Serif" w:hAnsi="Liberation Serif"/>
          <w:sz w:val="24"/>
          <w:szCs w:val="24"/>
        </w:rPr>
        <w:t>6 –</w:t>
      </w:r>
      <w:r w:rsidRPr="004961D7">
        <w:rPr>
          <w:rFonts w:ascii="Liberation Serif" w:hAnsi="Liberation Serif"/>
          <w:spacing w:val="-2"/>
          <w:sz w:val="24"/>
          <w:szCs w:val="24"/>
        </w:rPr>
        <w:t xml:space="preserve"> </w:t>
      </w:r>
      <w:r w:rsidRPr="004961D7">
        <w:rPr>
          <w:rFonts w:ascii="Liberation Serif" w:hAnsi="Liberation Serif"/>
          <w:sz w:val="24"/>
          <w:szCs w:val="24"/>
        </w:rPr>
        <w:t>Создать</w:t>
      </w:r>
      <w:r w:rsidRPr="004961D7">
        <w:rPr>
          <w:rFonts w:ascii="Liberation Serif" w:hAnsi="Liberation Serif"/>
          <w:spacing w:val="-1"/>
          <w:sz w:val="24"/>
          <w:szCs w:val="24"/>
        </w:rPr>
        <w:t xml:space="preserve"> </w:t>
      </w:r>
      <w:r w:rsidRPr="004961D7">
        <w:rPr>
          <w:rFonts w:ascii="Liberation Serif" w:hAnsi="Liberation Serif"/>
          <w:spacing w:val="-2"/>
          <w:sz w:val="24"/>
          <w:szCs w:val="24"/>
        </w:rPr>
        <w:t>плакат</w:t>
      </w:r>
    </w:p>
    <w:p w:rsidR="004961D7" w:rsidRPr="004961D7" w:rsidRDefault="004961D7" w:rsidP="00A7706D">
      <w:pPr>
        <w:pStyle w:val="a4"/>
        <w:kinsoku w:val="0"/>
        <w:overflowPunct w:val="0"/>
        <w:spacing w:before="185"/>
        <w:ind w:left="119" w:firstLine="709"/>
        <w:rPr>
          <w:rFonts w:ascii="Liberation Serif" w:hAnsi="Liberation Serif"/>
          <w:spacing w:val="-2"/>
        </w:rPr>
      </w:pPr>
      <w:r w:rsidRPr="004961D7">
        <w:rPr>
          <w:rFonts w:ascii="Liberation Serif" w:hAnsi="Liberation Serif"/>
        </w:rPr>
        <w:t>На</w:t>
      </w:r>
      <w:r w:rsidRPr="004961D7">
        <w:rPr>
          <w:rFonts w:ascii="Liberation Serif" w:hAnsi="Liberation Serif"/>
          <w:spacing w:val="-2"/>
        </w:rPr>
        <w:t xml:space="preserve"> </w:t>
      </w:r>
      <w:r w:rsidRPr="004961D7">
        <w:rPr>
          <w:rFonts w:ascii="Liberation Serif" w:hAnsi="Liberation Serif"/>
        </w:rPr>
        <w:t>плакате</w:t>
      </w:r>
      <w:r w:rsidRPr="004961D7">
        <w:rPr>
          <w:rFonts w:ascii="Liberation Serif" w:hAnsi="Liberation Serif"/>
          <w:spacing w:val="-2"/>
        </w:rPr>
        <w:t xml:space="preserve"> </w:t>
      </w:r>
      <w:r w:rsidRPr="004961D7">
        <w:rPr>
          <w:rFonts w:ascii="Liberation Serif" w:hAnsi="Liberation Serif"/>
        </w:rPr>
        <w:t>должна</w:t>
      </w:r>
      <w:r w:rsidRPr="004961D7">
        <w:rPr>
          <w:rFonts w:ascii="Liberation Serif" w:hAnsi="Liberation Serif"/>
          <w:spacing w:val="-2"/>
        </w:rPr>
        <w:t xml:space="preserve"> </w:t>
      </w:r>
      <w:r w:rsidRPr="004961D7">
        <w:rPr>
          <w:rFonts w:ascii="Liberation Serif" w:hAnsi="Liberation Serif"/>
        </w:rPr>
        <w:t>быть</w:t>
      </w:r>
      <w:r w:rsidRPr="004961D7">
        <w:rPr>
          <w:rFonts w:ascii="Liberation Serif" w:hAnsi="Liberation Serif"/>
          <w:spacing w:val="-2"/>
        </w:rPr>
        <w:t xml:space="preserve"> информация:</w:t>
      </w:r>
    </w:p>
    <w:p w:rsidR="004961D7" w:rsidRPr="004961D7" w:rsidRDefault="004961D7" w:rsidP="004961D7">
      <w:pPr>
        <w:pStyle w:val="a3"/>
        <w:widowControl w:val="0"/>
        <w:numPr>
          <w:ilvl w:val="1"/>
          <w:numId w:val="3"/>
        </w:numPr>
        <w:tabs>
          <w:tab w:val="left" w:pos="841"/>
        </w:tabs>
        <w:kinsoku w:val="0"/>
        <w:overflowPunct w:val="0"/>
        <w:autoSpaceDE w:val="0"/>
        <w:autoSpaceDN w:val="0"/>
        <w:adjustRightInd w:val="0"/>
        <w:spacing w:before="184" w:after="0" w:line="240" w:lineRule="auto"/>
        <w:ind w:hanging="361"/>
        <w:contextualSpacing w:val="0"/>
        <w:rPr>
          <w:rFonts w:ascii="Liberation Serif" w:hAnsi="Liberation Serif"/>
          <w:spacing w:val="-2"/>
          <w:sz w:val="24"/>
          <w:szCs w:val="24"/>
        </w:rPr>
      </w:pPr>
      <w:r w:rsidRPr="004961D7">
        <w:rPr>
          <w:rFonts w:ascii="Liberation Serif" w:hAnsi="Liberation Serif"/>
          <w:sz w:val="24"/>
          <w:szCs w:val="24"/>
        </w:rPr>
        <w:t>Представление</w:t>
      </w:r>
      <w:r w:rsidRPr="004961D7">
        <w:rPr>
          <w:rFonts w:ascii="Liberation Serif" w:hAnsi="Liberation Serif"/>
          <w:spacing w:val="-5"/>
          <w:sz w:val="24"/>
          <w:szCs w:val="24"/>
        </w:rPr>
        <w:t xml:space="preserve"> </w:t>
      </w:r>
      <w:r w:rsidRPr="004961D7">
        <w:rPr>
          <w:rFonts w:ascii="Liberation Serif" w:hAnsi="Liberation Serif"/>
          <w:spacing w:val="-2"/>
          <w:sz w:val="24"/>
          <w:szCs w:val="24"/>
        </w:rPr>
        <w:t>команды.</w:t>
      </w:r>
    </w:p>
    <w:p w:rsidR="004961D7" w:rsidRPr="004961D7" w:rsidRDefault="004961D7" w:rsidP="004961D7">
      <w:pPr>
        <w:pStyle w:val="a3"/>
        <w:widowControl w:val="0"/>
        <w:numPr>
          <w:ilvl w:val="1"/>
          <w:numId w:val="3"/>
        </w:numPr>
        <w:tabs>
          <w:tab w:val="left" w:pos="841"/>
        </w:tabs>
        <w:kinsoku w:val="0"/>
        <w:overflowPunct w:val="0"/>
        <w:autoSpaceDE w:val="0"/>
        <w:autoSpaceDN w:val="0"/>
        <w:adjustRightInd w:val="0"/>
        <w:spacing w:before="16" w:after="0" w:line="240" w:lineRule="auto"/>
        <w:ind w:hanging="361"/>
        <w:contextualSpacing w:val="0"/>
        <w:rPr>
          <w:rFonts w:ascii="Liberation Serif" w:hAnsi="Liberation Serif"/>
          <w:spacing w:val="-2"/>
          <w:sz w:val="24"/>
          <w:szCs w:val="24"/>
        </w:rPr>
      </w:pPr>
      <w:r w:rsidRPr="004961D7">
        <w:rPr>
          <w:rFonts w:ascii="Liberation Serif" w:hAnsi="Liberation Serif"/>
          <w:sz w:val="24"/>
          <w:szCs w:val="24"/>
        </w:rPr>
        <w:t>Обзор</w:t>
      </w:r>
      <w:r w:rsidRPr="004961D7">
        <w:rPr>
          <w:rFonts w:ascii="Liberation Serif" w:hAnsi="Liberation Serif"/>
          <w:spacing w:val="-6"/>
          <w:sz w:val="24"/>
          <w:szCs w:val="24"/>
        </w:rPr>
        <w:t xml:space="preserve"> </w:t>
      </w:r>
      <w:r w:rsidRPr="004961D7">
        <w:rPr>
          <w:rFonts w:ascii="Liberation Serif" w:hAnsi="Liberation Serif"/>
          <w:sz w:val="24"/>
          <w:szCs w:val="24"/>
        </w:rPr>
        <w:t>исследовательской</w:t>
      </w:r>
      <w:r w:rsidRPr="004961D7">
        <w:rPr>
          <w:rFonts w:ascii="Liberation Serif" w:hAnsi="Liberation Serif"/>
          <w:spacing w:val="-4"/>
          <w:sz w:val="24"/>
          <w:szCs w:val="24"/>
        </w:rPr>
        <w:t xml:space="preserve"> </w:t>
      </w:r>
      <w:r w:rsidRPr="004961D7">
        <w:rPr>
          <w:rFonts w:ascii="Liberation Serif" w:hAnsi="Liberation Serif"/>
          <w:sz w:val="24"/>
          <w:szCs w:val="24"/>
        </w:rPr>
        <w:t>работы</w:t>
      </w:r>
      <w:r w:rsidRPr="004961D7">
        <w:rPr>
          <w:rFonts w:ascii="Liberation Serif" w:hAnsi="Liberation Serif"/>
          <w:spacing w:val="-3"/>
          <w:sz w:val="24"/>
          <w:szCs w:val="24"/>
        </w:rPr>
        <w:t xml:space="preserve"> </w:t>
      </w:r>
      <w:r w:rsidRPr="004961D7">
        <w:rPr>
          <w:rFonts w:ascii="Liberation Serif" w:hAnsi="Liberation Serif"/>
          <w:sz w:val="24"/>
          <w:szCs w:val="24"/>
        </w:rPr>
        <w:t>по</w:t>
      </w:r>
      <w:r w:rsidRPr="004961D7">
        <w:rPr>
          <w:rFonts w:ascii="Liberation Serif" w:hAnsi="Liberation Serif"/>
          <w:spacing w:val="-3"/>
          <w:sz w:val="24"/>
          <w:szCs w:val="24"/>
        </w:rPr>
        <w:t xml:space="preserve"> </w:t>
      </w:r>
      <w:r w:rsidRPr="004961D7">
        <w:rPr>
          <w:rFonts w:ascii="Liberation Serif" w:hAnsi="Liberation Serif"/>
          <w:sz w:val="24"/>
          <w:szCs w:val="24"/>
        </w:rPr>
        <w:t>теме</w:t>
      </w:r>
      <w:r w:rsidRPr="004961D7">
        <w:rPr>
          <w:rFonts w:ascii="Liberation Serif" w:hAnsi="Liberation Serif"/>
          <w:spacing w:val="-3"/>
          <w:sz w:val="24"/>
          <w:szCs w:val="24"/>
        </w:rPr>
        <w:t xml:space="preserve"> </w:t>
      </w:r>
      <w:r w:rsidRPr="004961D7">
        <w:rPr>
          <w:rFonts w:ascii="Liberation Serif" w:hAnsi="Liberation Serif"/>
          <w:spacing w:val="-2"/>
          <w:sz w:val="24"/>
          <w:szCs w:val="24"/>
        </w:rPr>
        <w:t>проекта.</w:t>
      </w:r>
    </w:p>
    <w:p w:rsidR="004961D7" w:rsidRPr="004961D7" w:rsidRDefault="004961D7" w:rsidP="004961D7">
      <w:pPr>
        <w:pStyle w:val="a3"/>
        <w:widowControl w:val="0"/>
        <w:numPr>
          <w:ilvl w:val="1"/>
          <w:numId w:val="3"/>
        </w:numPr>
        <w:tabs>
          <w:tab w:val="left" w:pos="841"/>
        </w:tabs>
        <w:kinsoku w:val="0"/>
        <w:overflowPunct w:val="0"/>
        <w:autoSpaceDE w:val="0"/>
        <w:autoSpaceDN w:val="0"/>
        <w:adjustRightInd w:val="0"/>
        <w:spacing w:before="21" w:after="0" w:line="240" w:lineRule="auto"/>
        <w:ind w:hanging="361"/>
        <w:contextualSpacing w:val="0"/>
        <w:rPr>
          <w:rFonts w:ascii="Liberation Serif" w:hAnsi="Liberation Serif"/>
          <w:spacing w:val="-2"/>
          <w:sz w:val="24"/>
          <w:szCs w:val="24"/>
        </w:rPr>
      </w:pPr>
      <w:r w:rsidRPr="004961D7">
        <w:rPr>
          <w:rFonts w:ascii="Liberation Serif" w:hAnsi="Liberation Serif"/>
          <w:sz w:val="24"/>
          <w:szCs w:val="24"/>
        </w:rPr>
        <w:t>Представление</w:t>
      </w:r>
      <w:r w:rsidRPr="004961D7">
        <w:rPr>
          <w:rFonts w:ascii="Liberation Serif" w:hAnsi="Liberation Serif"/>
          <w:spacing w:val="-6"/>
          <w:sz w:val="24"/>
          <w:szCs w:val="24"/>
        </w:rPr>
        <w:t xml:space="preserve"> </w:t>
      </w:r>
      <w:r w:rsidRPr="004961D7">
        <w:rPr>
          <w:rFonts w:ascii="Liberation Serif" w:hAnsi="Liberation Serif"/>
          <w:sz w:val="24"/>
          <w:szCs w:val="24"/>
        </w:rPr>
        <w:t>и</w:t>
      </w:r>
      <w:r w:rsidRPr="004961D7">
        <w:rPr>
          <w:rFonts w:ascii="Liberation Serif" w:hAnsi="Liberation Serif"/>
          <w:spacing w:val="-4"/>
          <w:sz w:val="24"/>
          <w:szCs w:val="24"/>
        </w:rPr>
        <w:t xml:space="preserve"> </w:t>
      </w:r>
      <w:r w:rsidRPr="004961D7">
        <w:rPr>
          <w:rFonts w:ascii="Liberation Serif" w:hAnsi="Liberation Serif"/>
          <w:sz w:val="24"/>
          <w:szCs w:val="24"/>
        </w:rPr>
        <w:t>пояснение</w:t>
      </w:r>
      <w:r w:rsidRPr="004961D7">
        <w:rPr>
          <w:rFonts w:ascii="Liberation Serif" w:hAnsi="Liberation Serif"/>
          <w:spacing w:val="-4"/>
          <w:sz w:val="24"/>
          <w:szCs w:val="24"/>
        </w:rPr>
        <w:t xml:space="preserve"> </w:t>
      </w:r>
      <w:r w:rsidRPr="004961D7">
        <w:rPr>
          <w:rFonts w:ascii="Liberation Serif" w:hAnsi="Liberation Serif"/>
          <w:sz w:val="24"/>
          <w:szCs w:val="24"/>
        </w:rPr>
        <w:t>возможного</w:t>
      </w:r>
      <w:r w:rsidRPr="004961D7">
        <w:rPr>
          <w:rFonts w:ascii="Liberation Serif" w:hAnsi="Liberation Serif"/>
          <w:spacing w:val="-4"/>
          <w:sz w:val="24"/>
          <w:szCs w:val="24"/>
        </w:rPr>
        <w:t xml:space="preserve"> </w:t>
      </w:r>
      <w:r w:rsidRPr="004961D7">
        <w:rPr>
          <w:rFonts w:ascii="Liberation Serif" w:hAnsi="Liberation Serif"/>
          <w:sz w:val="24"/>
          <w:szCs w:val="24"/>
        </w:rPr>
        <w:t>облика</w:t>
      </w:r>
      <w:r w:rsidRPr="004961D7">
        <w:rPr>
          <w:rFonts w:ascii="Liberation Serif" w:hAnsi="Liberation Serif"/>
          <w:spacing w:val="-3"/>
          <w:sz w:val="24"/>
          <w:szCs w:val="24"/>
        </w:rPr>
        <w:t xml:space="preserve"> </w:t>
      </w:r>
      <w:r w:rsidRPr="004961D7">
        <w:rPr>
          <w:rFonts w:ascii="Liberation Serif" w:hAnsi="Liberation Serif"/>
          <w:sz w:val="24"/>
          <w:szCs w:val="24"/>
        </w:rPr>
        <w:t>и</w:t>
      </w:r>
      <w:r w:rsidRPr="004961D7">
        <w:rPr>
          <w:rFonts w:ascii="Liberation Serif" w:hAnsi="Liberation Serif"/>
          <w:spacing w:val="-4"/>
          <w:sz w:val="24"/>
          <w:szCs w:val="24"/>
        </w:rPr>
        <w:t xml:space="preserve"> </w:t>
      </w:r>
      <w:r w:rsidRPr="004961D7">
        <w:rPr>
          <w:rFonts w:ascii="Liberation Serif" w:hAnsi="Liberation Serif"/>
          <w:sz w:val="24"/>
          <w:szCs w:val="24"/>
        </w:rPr>
        <w:t>строения</w:t>
      </w:r>
      <w:r w:rsidRPr="004961D7">
        <w:rPr>
          <w:rFonts w:ascii="Liberation Serif" w:hAnsi="Liberation Serif"/>
          <w:spacing w:val="-5"/>
          <w:sz w:val="24"/>
          <w:szCs w:val="24"/>
        </w:rPr>
        <w:t xml:space="preserve"> </w:t>
      </w:r>
      <w:r w:rsidRPr="004961D7">
        <w:rPr>
          <w:rFonts w:ascii="Liberation Serif" w:hAnsi="Liberation Serif"/>
          <w:sz w:val="24"/>
          <w:szCs w:val="24"/>
        </w:rPr>
        <w:t>робота</w:t>
      </w:r>
      <w:r w:rsidRPr="004961D7">
        <w:rPr>
          <w:rFonts w:ascii="Liberation Serif" w:hAnsi="Liberation Serif"/>
          <w:spacing w:val="-3"/>
          <w:sz w:val="24"/>
          <w:szCs w:val="24"/>
        </w:rPr>
        <w:t xml:space="preserve"> </w:t>
      </w:r>
      <w:r w:rsidRPr="004961D7">
        <w:rPr>
          <w:rFonts w:ascii="Liberation Serif" w:hAnsi="Liberation Serif"/>
          <w:spacing w:val="-2"/>
          <w:sz w:val="24"/>
          <w:szCs w:val="24"/>
        </w:rPr>
        <w:t>Аватара</w:t>
      </w:r>
    </w:p>
    <w:p w:rsidR="004961D7" w:rsidRPr="004961D7" w:rsidRDefault="004961D7" w:rsidP="004961D7">
      <w:pPr>
        <w:pStyle w:val="a3"/>
        <w:widowControl w:val="0"/>
        <w:numPr>
          <w:ilvl w:val="1"/>
          <w:numId w:val="3"/>
        </w:numPr>
        <w:tabs>
          <w:tab w:val="left" w:pos="841"/>
        </w:tabs>
        <w:kinsoku w:val="0"/>
        <w:overflowPunct w:val="0"/>
        <w:autoSpaceDE w:val="0"/>
        <w:autoSpaceDN w:val="0"/>
        <w:adjustRightInd w:val="0"/>
        <w:spacing w:before="21" w:after="0" w:line="240" w:lineRule="auto"/>
        <w:ind w:hanging="361"/>
        <w:contextualSpacing w:val="0"/>
        <w:rPr>
          <w:rFonts w:ascii="Liberation Serif" w:hAnsi="Liberation Serif"/>
          <w:spacing w:val="-2"/>
          <w:sz w:val="24"/>
          <w:szCs w:val="24"/>
        </w:rPr>
      </w:pPr>
      <w:r w:rsidRPr="004961D7">
        <w:rPr>
          <w:rFonts w:ascii="Liberation Serif" w:hAnsi="Liberation Serif"/>
          <w:sz w:val="24"/>
          <w:szCs w:val="24"/>
        </w:rPr>
        <w:t>Представить</w:t>
      </w:r>
      <w:r w:rsidRPr="004961D7">
        <w:rPr>
          <w:rFonts w:ascii="Liberation Serif" w:hAnsi="Liberation Serif"/>
          <w:spacing w:val="-3"/>
          <w:sz w:val="24"/>
          <w:szCs w:val="24"/>
        </w:rPr>
        <w:t xml:space="preserve"> </w:t>
      </w:r>
      <w:r w:rsidRPr="004961D7">
        <w:rPr>
          <w:rFonts w:ascii="Liberation Serif" w:hAnsi="Liberation Serif"/>
          <w:sz w:val="24"/>
          <w:szCs w:val="24"/>
        </w:rPr>
        <w:t>свои</w:t>
      </w:r>
      <w:r w:rsidRPr="004961D7">
        <w:rPr>
          <w:rFonts w:ascii="Liberation Serif" w:hAnsi="Liberation Serif"/>
          <w:spacing w:val="-2"/>
          <w:sz w:val="24"/>
          <w:szCs w:val="24"/>
        </w:rPr>
        <w:t xml:space="preserve"> </w:t>
      </w:r>
      <w:r w:rsidRPr="004961D7">
        <w:rPr>
          <w:rFonts w:ascii="Liberation Serif" w:hAnsi="Liberation Serif"/>
          <w:sz w:val="24"/>
          <w:szCs w:val="24"/>
        </w:rPr>
        <w:t>идеи,</w:t>
      </w:r>
      <w:r w:rsidRPr="004961D7">
        <w:rPr>
          <w:rFonts w:ascii="Liberation Serif" w:hAnsi="Liberation Serif"/>
          <w:spacing w:val="-4"/>
          <w:sz w:val="24"/>
          <w:szCs w:val="24"/>
        </w:rPr>
        <w:t xml:space="preserve"> </w:t>
      </w:r>
      <w:r w:rsidRPr="004961D7">
        <w:rPr>
          <w:rFonts w:ascii="Liberation Serif" w:hAnsi="Liberation Serif"/>
          <w:sz w:val="24"/>
          <w:szCs w:val="24"/>
        </w:rPr>
        <w:t>какие</w:t>
      </w:r>
      <w:r w:rsidRPr="004961D7">
        <w:rPr>
          <w:rFonts w:ascii="Liberation Serif" w:hAnsi="Liberation Serif"/>
          <w:spacing w:val="-2"/>
          <w:sz w:val="24"/>
          <w:szCs w:val="24"/>
        </w:rPr>
        <w:t xml:space="preserve"> </w:t>
      </w:r>
      <w:r w:rsidRPr="004961D7">
        <w:rPr>
          <w:rFonts w:ascii="Liberation Serif" w:hAnsi="Liberation Serif"/>
          <w:sz w:val="24"/>
          <w:szCs w:val="24"/>
        </w:rPr>
        <w:t>еще</w:t>
      </w:r>
      <w:r w:rsidRPr="004961D7">
        <w:rPr>
          <w:rFonts w:ascii="Liberation Serif" w:hAnsi="Liberation Serif"/>
          <w:spacing w:val="-1"/>
          <w:sz w:val="24"/>
          <w:szCs w:val="24"/>
        </w:rPr>
        <w:t xml:space="preserve"> </w:t>
      </w:r>
      <w:r w:rsidRPr="004961D7">
        <w:rPr>
          <w:rFonts w:ascii="Liberation Serif" w:hAnsi="Liberation Serif"/>
          <w:sz w:val="24"/>
          <w:szCs w:val="24"/>
        </w:rPr>
        <w:t>задачи</w:t>
      </w:r>
      <w:r w:rsidRPr="004961D7">
        <w:rPr>
          <w:rFonts w:ascii="Liberation Serif" w:hAnsi="Liberation Serif"/>
          <w:spacing w:val="-2"/>
          <w:sz w:val="24"/>
          <w:szCs w:val="24"/>
        </w:rPr>
        <w:t xml:space="preserve"> </w:t>
      </w:r>
      <w:r w:rsidRPr="004961D7">
        <w:rPr>
          <w:rFonts w:ascii="Liberation Serif" w:hAnsi="Liberation Serif"/>
          <w:sz w:val="24"/>
          <w:szCs w:val="24"/>
        </w:rPr>
        <w:t>может</w:t>
      </w:r>
      <w:r w:rsidRPr="004961D7">
        <w:rPr>
          <w:rFonts w:ascii="Liberation Serif" w:hAnsi="Liberation Serif"/>
          <w:spacing w:val="-3"/>
          <w:sz w:val="24"/>
          <w:szCs w:val="24"/>
        </w:rPr>
        <w:t xml:space="preserve"> </w:t>
      </w:r>
      <w:r w:rsidRPr="004961D7">
        <w:rPr>
          <w:rFonts w:ascii="Liberation Serif" w:hAnsi="Liberation Serif"/>
          <w:sz w:val="24"/>
          <w:szCs w:val="24"/>
        </w:rPr>
        <w:t>решать</w:t>
      </w:r>
      <w:r w:rsidRPr="004961D7">
        <w:rPr>
          <w:rFonts w:ascii="Liberation Serif" w:hAnsi="Liberation Serif"/>
          <w:spacing w:val="-2"/>
          <w:sz w:val="24"/>
          <w:szCs w:val="24"/>
        </w:rPr>
        <w:t xml:space="preserve"> </w:t>
      </w:r>
      <w:r w:rsidRPr="004961D7">
        <w:rPr>
          <w:rFonts w:ascii="Liberation Serif" w:hAnsi="Liberation Serif"/>
          <w:sz w:val="24"/>
          <w:szCs w:val="24"/>
        </w:rPr>
        <w:t>робот</w:t>
      </w:r>
      <w:r w:rsidRPr="004961D7">
        <w:rPr>
          <w:rFonts w:ascii="Liberation Serif" w:hAnsi="Liberation Serif"/>
          <w:spacing w:val="-7"/>
          <w:sz w:val="24"/>
          <w:szCs w:val="24"/>
        </w:rPr>
        <w:t xml:space="preserve"> </w:t>
      </w:r>
      <w:r w:rsidRPr="004961D7">
        <w:rPr>
          <w:rFonts w:ascii="Liberation Serif" w:hAnsi="Liberation Serif"/>
          <w:sz w:val="24"/>
          <w:szCs w:val="24"/>
        </w:rPr>
        <w:t xml:space="preserve">в </w:t>
      </w:r>
      <w:r w:rsidRPr="004961D7">
        <w:rPr>
          <w:rFonts w:ascii="Liberation Serif" w:hAnsi="Liberation Serif"/>
          <w:spacing w:val="-2"/>
          <w:sz w:val="24"/>
          <w:szCs w:val="24"/>
        </w:rPr>
        <w:t>школе.</w:t>
      </w:r>
    </w:p>
    <w:p w:rsidR="004961D7" w:rsidRPr="004961D7" w:rsidRDefault="004961D7" w:rsidP="00A7706D">
      <w:pPr>
        <w:pStyle w:val="a4"/>
        <w:kinsoku w:val="0"/>
        <w:overflowPunct w:val="0"/>
        <w:spacing w:before="10"/>
        <w:ind w:left="0"/>
        <w:rPr>
          <w:rFonts w:ascii="Liberation Serif" w:hAnsi="Liberation Serif"/>
        </w:rPr>
      </w:pPr>
      <w:r w:rsidRPr="004961D7">
        <w:rPr>
          <w:rFonts w:ascii="Liberation Serif" w:hAnsi="Liberation Serif"/>
          <w:noProof/>
        </w:rPr>
        <mc:AlternateContent>
          <mc:Choice Requires="wps">
            <w:drawing>
              <wp:anchor distT="0" distB="0" distL="0" distR="0" simplePos="0" relativeHeight="251664896" behindDoc="0" locked="0" layoutInCell="0" allowOverlap="1" wp14:anchorId="3CA0EB4B" wp14:editId="046F64A1">
                <wp:simplePos x="0" y="0"/>
                <wp:positionH relativeFrom="page">
                  <wp:posOffset>1079500</wp:posOffset>
                </wp:positionH>
                <wp:positionV relativeFrom="paragraph">
                  <wp:posOffset>137795</wp:posOffset>
                </wp:positionV>
                <wp:extent cx="5083175" cy="635"/>
                <wp:effectExtent l="12700" t="13335" r="952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175" cy="635"/>
                        </a:xfrm>
                        <a:custGeom>
                          <a:avLst/>
                          <a:gdLst>
                            <a:gd name="T0" fmla="*/ 0 w 8005"/>
                            <a:gd name="T1" fmla="*/ 0 h 1"/>
                            <a:gd name="T2" fmla="*/ 8004 w 8005"/>
                            <a:gd name="T3" fmla="*/ 0 h 1"/>
                          </a:gdLst>
                          <a:ahLst/>
                          <a:cxnLst>
                            <a:cxn ang="0">
                              <a:pos x="T0" y="T1"/>
                            </a:cxn>
                            <a:cxn ang="0">
                              <a:pos x="T2" y="T3"/>
                            </a:cxn>
                          </a:cxnLst>
                          <a:rect l="0" t="0" r="r" b="b"/>
                          <a:pathLst>
                            <a:path w="8005" h="1">
                              <a:moveTo>
                                <a:pt x="0" y="0"/>
                              </a:moveTo>
                              <a:lnTo>
                                <a:pt x="80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2AD246" id="Полилиния 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5pt,10.85pt,485.2pt,10.85pt" coordsize="8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" o:allowincell="f" filled="f" strokeweight=".26669mm">
                <v:path arrowok="t" o:connecttype="custom" o:connectlocs="0,0;5082540,0" o:connectangles="0,0"/>
                <w10:wrap type="topAndBottom" anchorx="page"/>
              </v:polyline>
            </w:pict>
          </mc:Fallback>
        </mc:AlternateContent>
      </w:r>
      <w:r w:rsidRPr="004961D7">
        <w:rPr>
          <w:rFonts w:ascii="Liberation Serif" w:hAnsi="Liberation Serif"/>
        </w:rPr>
        <w:t>Приветствуется</w:t>
      </w:r>
      <w:r w:rsidRPr="004961D7">
        <w:rPr>
          <w:rFonts w:ascii="Liberation Serif" w:hAnsi="Liberation Serif"/>
          <w:spacing w:val="80"/>
        </w:rPr>
        <w:t xml:space="preserve"> </w:t>
      </w:r>
      <w:r w:rsidRPr="004961D7">
        <w:rPr>
          <w:rFonts w:ascii="Liberation Serif" w:hAnsi="Liberation Serif"/>
        </w:rPr>
        <w:t>представление</w:t>
      </w:r>
      <w:r w:rsidRPr="004961D7">
        <w:rPr>
          <w:rFonts w:ascii="Liberation Serif" w:hAnsi="Liberation Serif"/>
          <w:spacing w:val="80"/>
        </w:rPr>
        <w:t xml:space="preserve"> </w:t>
      </w:r>
      <w:r w:rsidRPr="004961D7">
        <w:rPr>
          <w:rFonts w:ascii="Liberation Serif" w:hAnsi="Liberation Serif"/>
        </w:rPr>
        <w:t>задач</w:t>
      </w:r>
      <w:r w:rsidRPr="004961D7">
        <w:rPr>
          <w:rFonts w:ascii="Liberation Serif" w:hAnsi="Liberation Serif"/>
          <w:spacing w:val="80"/>
        </w:rPr>
        <w:t xml:space="preserve"> </w:t>
      </w:r>
      <w:r w:rsidRPr="004961D7">
        <w:rPr>
          <w:rFonts w:ascii="Liberation Serif" w:hAnsi="Liberation Serif"/>
        </w:rPr>
        <w:t>в</w:t>
      </w:r>
      <w:r w:rsidRPr="004961D7">
        <w:rPr>
          <w:rFonts w:ascii="Liberation Serif" w:hAnsi="Liberation Serif"/>
          <w:spacing w:val="80"/>
        </w:rPr>
        <w:t xml:space="preserve"> </w:t>
      </w:r>
      <w:r w:rsidRPr="004961D7">
        <w:rPr>
          <w:rFonts w:ascii="Liberation Serif" w:hAnsi="Liberation Serif"/>
        </w:rPr>
        <w:t>виде</w:t>
      </w:r>
      <w:r w:rsidRPr="004961D7">
        <w:rPr>
          <w:rFonts w:ascii="Liberation Serif" w:hAnsi="Liberation Serif"/>
          <w:spacing w:val="80"/>
        </w:rPr>
        <w:t xml:space="preserve"> </w:t>
      </w:r>
      <w:r w:rsidRPr="004961D7">
        <w:rPr>
          <w:rFonts w:ascii="Liberation Serif" w:hAnsi="Liberation Serif"/>
        </w:rPr>
        <w:t>небольшого</w:t>
      </w:r>
      <w:r w:rsidRPr="004961D7">
        <w:rPr>
          <w:rFonts w:ascii="Liberation Serif" w:hAnsi="Liberation Serif"/>
          <w:spacing w:val="80"/>
        </w:rPr>
        <w:t xml:space="preserve"> </w:t>
      </w:r>
      <w:r w:rsidRPr="004961D7">
        <w:rPr>
          <w:rFonts w:ascii="Liberation Serif" w:hAnsi="Liberation Serif"/>
        </w:rPr>
        <w:t>театрализованного представления. В ходе которого могут использоваться:</w:t>
      </w:r>
    </w:p>
    <w:p w:rsidR="004961D7" w:rsidRPr="004961D7" w:rsidRDefault="004961D7" w:rsidP="004961D7">
      <w:pPr>
        <w:pStyle w:val="a4"/>
        <w:kinsoku w:val="0"/>
        <w:overflowPunct w:val="0"/>
        <w:spacing w:before="92" w:line="261" w:lineRule="auto"/>
        <w:rPr>
          <w:rFonts w:ascii="Liberation Serif" w:hAnsi="Liberation Serif"/>
        </w:rPr>
        <w:sectPr w:rsidR="004961D7" w:rsidRPr="004961D7">
          <w:pgSz w:w="11910" w:h="16840"/>
          <w:pgMar w:top="1320" w:right="720" w:bottom="660" w:left="1580" w:header="299" w:footer="471" w:gutter="0"/>
          <w:cols w:space="720"/>
          <w:noEndnote/>
        </w:sectPr>
      </w:pPr>
    </w:p>
    <w:p w:rsidR="004961D7" w:rsidRPr="004961D7" w:rsidRDefault="004961D7" w:rsidP="004961D7">
      <w:pPr>
        <w:pStyle w:val="a3"/>
        <w:widowControl w:val="0"/>
        <w:numPr>
          <w:ilvl w:val="1"/>
          <w:numId w:val="3"/>
        </w:numPr>
        <w:tabs>
          <w:tab w:val="left" w:pos="841"/>
        </w:tabs>
        <w:kinsoku w:val="0"/>
        <w:overflowPunct w:val="0"/>
        <w:autoSpaceDE w:val="0"/>
        <w:autoSpaceDN w:val="0"/>
        <w:adjustRightInd w:val="0"/>
        <w:spacing w:before="90" w:after="0" w:line="259" w:lineRule="auto"/>
        <w:ind w:right="123"/>
        <w:contextualSpacing w:val="0"/>
        <w:rPr>
          <w:rFonts w:ascii="Liberation Serif" w:hAnsi="Liberation Serif"/>
          <w:sz w:val="24"/>
          <w:szCs w:val="24"/>
        </w:rPr>
      </w:pPr>
      <w:r w:rsidRPr="004961D7">
        <w:rPr>
          <w:rFonts w:ascii="Liberation Serif" w:hAnsi="Liberation Serif"/>
          <w:sz w:val="24"/>
          <w:szCs w:val="24"/>
        </w:rPr>
        <w:lastRenderedPageBreak/>
        <w:t>дополнительные надписи на экране, воспроизведение заранее записанных звуковых файлов и т. д.</w:t>
      </w:r>
    </w:p>
    <w:p w:rsidR="004961D7" w:rsidRPr="004961D7" w:rsidRDefault="004961D7" w:rsidP="004961D7">
      <w:pPr>
        <w:pStyle w:val="a3"/>
        <w:widowControl w:val="0"/>
        <w:numPr>
          <w:ilvl w:val="1"/>
          <w:numId w:val="3"/>
        </w:numPr>
        <w:tabs>
          <w:tab w:val="left" w:pos="841"/>
        </w:tabs>
        <w:kinsoku w:val="0"/>
        <w:overflowPunct w:val="0"/>
        <w:autoSpaceDE w:val="0"/>
        <w:autoSpaceDN w:val="0"/>
        <w:adjustRightInd w:val="0"/>
        <w:spacing w:after="0" w:line="254" w:lineRule="auto"/>
        <w:ind w:right="120"/>
        <w:contextualSpacing w:val="0"/>
        <w:rPr>
          <w:rFonts w:ascii="Liberation Serif" w:hAnsi="Liberation Serif"/>
          <w:spacing w:val="-2"/>
          <w:sz w:val="24"/>
          <w:szCs w:val="24"/>
        </w:rPr>
      </w:pPr>
      <w:r w:rsidRPr="004961D7">
        <w:rPr>
          <w:rFonts w:ascii="Liberation Serif" w:hAnsi="Liberation Serif"/>
          <w:sz w:val="24"/>
          <w:szCs w:val="24"/>
        </w:rPr>
        <w:t>дополнительные</w:t>
      </w:r>
      <w:r w:rsidRPr="004961D7">
        <w:rPr>
          <w:rFonts w:ascii="Liberation Serif" w:hAnsi="Liberation Serif"/>
          <w:spacing w:val="-19"/>
          <w:sz w:val="24"/>
          <w:szCs w:val="24"/>
        </w:rPr>
        <w:t xml:space="preserve"> </w:t>
      </w:r>
      <w:r w:rsidRPr="004961D7">
        <w:rPr>
          <w:rFonts w:ascii="Liberation Serif" w:hAnsi="Liberation Serif"/>
          <w:sz w:val="24"/>
          <w:szCs w:val="24"/>
        </w:rPr>
        <w:t>игровые</w:t>
      </w:r>
      <w:r w:rsidRPr="004961D7">
        <w:rPr>
          <w:rFonts w:ascii="Liberation Serif" w:hAnsi="Liberation Serif"/>
          <w:spacing w:val="-17"/>
          <w:sz w:val="24"/>
          <w:szCs w:val="24"/>
        </w:rPr>
        <w:t xml:space="preserve"> </w:t>
      </w:r>
      <w:r w:rsidRPr="004961D7">
        <w:rPr>
          <w:rFonts w:ascii="Liberation Serif" w:hAnsi="Liberation Serif"/>
          <w:sz w:val="24"/>
          <w:szCs w:val="24"/>
        </w:rPr>
        <w:t>элементы,</w:t>
      </w:r>
      <w:r w:rsidRPr="004961D7">
        <w:rPr>
          <w:rFonts w:ascii="Liberation Serif" w:hAnsi="Liberation Serif"/>
          <w:spacing w:val="-16"/>
          <w:sz w:val="24"/>
          <w:szCs w:val="24"/>
        </w:rPr>
        <w:t xml:space="preserve"> </w:t>
      </w:r>
      <w:r w:rsidRPr="004961D7">
        <w:rPr>
          <w:rFonts w:ascii="Liberation Serif" w:hAnsi="Liberation Serif"/>
          <w:sz w:val="24"/>
          <w:szCs w:val="24"/>
        </w:rPr>
        <w:t>созданные</w:t>
      </w:r>
      <w:r w:rsidRPr="004961D7">
        <w:rPr>
          <w:rFonts w:ascii="Liberation Serif" w:hAnsi="Liberation Serif"/>
          <w:spacing w:val="-17"/>
          <w:sz w:val="24"/>
          <w:szCs w:val="24"/>
        </w:rPr>
        <w:t xml:space="preserve"> </w:t>
      </w:r>
      <w:r w:rsidRPr="004961D7">
        <w:rPr>
          <w:rFonts w:ascii="Liberation Serif" w:hAnsi="Liberation Serif"/>
          <w:sz w:val="24"/>
          <w:szCs w:val="24"/>
        </w:rPr>
        <w:t>своими</w:t>
      </w:r>
      <w:r w:rsidRPr="004961D7">
        <w:rPr>
          <w:rFonts w:ascii="Liberation Serif" w:hAnsi="Liberation Serif"/>
          <w:spacing w:val="-17"/>
          <w:sz w:val="24"/>
          <w:szCs w:val="24"/>
        </w:rPr>
        <w:t xml:space="preserve"> </w:t>
      </w:r>
      <w:r w:rsidRPr="004961D7">
        <w:rPr>
          <w:rFonts w:ascii="Liberation Serif" w:hAnsi="Liberation Serif"/>
          <w:sz w:val="24"/>
          <w:szCs w:val="24"/>
        </w:rPr>
        <w:t>руками</w:t>
      </w:r>
      <w:r w:rsidRPr="004961D7">
        <w:rPr>
          <w:rFonts w:ascii="Liberation Serif" w:hAnsi="Liberation Serif"/>
          <w:spacing w:val="-10"/>
          <w:sz w:val="24"/>
          <w:szCs w:val="24"/>
        </w:rPr>
        <w:t xml:space="preserve"> </w:t>
      </w:r>
      <w:r w:rsidRPr="004961D7">
        <w:rPr>
          <w:rFonts w:ascii="Liberation Serif" w:hAnsi="Liberation Serif"/>
          <w:sz w:val="24"/>
          <w:szCs w:val="24"/>
        </w:rPr>
        <w:t>из</w:t>
      </w:r>
      <w:r w:rsidRPr="004961D7">
        <w:rPr>
          <w:rFonts w:ascii="Liberation Serif" w:hAnsi="Liberation Serif"/>
          <w:spacing w:val="-16"/>
          <w:sz w:val="24"/>
          <w:szCs w:val="24"/>
        </w:rPr>
        <w:t xml:space="preserve"> </w:t>
      </w:r>
      <w:r w:rsidRPr="004961D7">
        <w:rPr>
          <w:rFonts w:ascii="Liberation Serif" w:hAnsi="Liberation Serif"/>
          <w:sz w:val="24"/>
          <w:szCs w:val="24"/>
        </w:rPr>
        <w:t xml:space="preserve">подручных </w:t>
      </w:r>
      <w:r w:rsidRPr="004961D7">
        <w:rPr>
          <w:rFonts w:ascii="Liberation Serif" w:hAnsi="Liberation Serif"/>
          <w:spacing w:val="-2"/>
          <w:sz w:val="24"/>
          <w:szCs w:val="24"/>
        </w:rPr>
        <w:t>материалов.</w:t>
      </w:r>
    </w:p>
    <w:p w:rsidR="004961D7" w:rsidRPr="004961D7" w:rsidRDefault="004961D7" w:rsidP="004961D7">
      <w:pPr>
        <w:pStyle w:val="a4"/>
        <w:kinsoku w:val="0"/>
        <w:overflowPunct w:val="0"/>
        <w:ind w:left="0"/>
        <w:rPr>
          <w:rFonts w:ascii="Liberation Serif" w:hAnsi="Liberation Serif"/>
        </w:rPr>
      </w:pPr>
    </w:p>
    <w:p w:rsidR="004961D7" w:rsidRPr="004961D7" w:rsidRDefault="004961D7" w:rsidP="004961D7">
      <w:pPr>
        <w:pStyle w:val="a4"/>
        <w:kinsoku w:val="0"/>
        <w:overflowPunct w:val="0"/>
        <w:spacing w:before="5"/>
        <w:ind w:left="0"/>
        <w:rPr>
          <w:rFonts w:ascii="Liberation Serif" w:hAnsi="Liberation Serif"/>
        </w:rPr>
      </w:pPr>
      <w:r w:rsidRPr="004961D7">
        <w:rPr>
          <w:rFonts w:ascii="Liberation Serif" w:hAnsi="Liberation Serif"/>
          <w:noProof/>
        </w:rPr>
        <mc:AlternateContent>
          <mc:Choice Requires="wps">
            <w:drawing>
              <wp:anchor distT="0" distB="0" distL="0" distR="0" simplePos="0" relativeHeight="251666944" behindDoc="0" locked="0" layoutInCell="0" allowOverlap="1">
                <wp:simplePos x="0" y="0"/>
                <wp:positionH relativeFrom="page">
                  <wp:posOffset>1079500</wp:posOffset>
                </wp:positionH>
                <wp:positionV relativeFrom="paragraph">
                  <wp:posOffset>128270</wp:posOffset>
                </wp:positionV>
                <wp:extent cx="5083175" cy="635"/>
                <wp:effectExtent l="12700" t="5715" r="9525" b="1270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175" cy="635"/>
                        </a:xfrm>
                        <a:custGeom>
                          <a:avLst/>
                          <a:gdLst>
                            <a:gd name="T0" fmla="*/ 0 w 8005"/>
                            <a:gd name="T1" fmla="*/ 0 h 1"/>
                            <a:gd name="T2" fmla="*/ 8004 w 8005"/>
                            <a:gd name="T3" fmla="*/ 0 h 1"/>
                          </a:gdLst>
                          <a:ahLst/>
                          <a:cxnLst>
                            <a:cxn ang="0">
                              <a:pos x="T0" y="T1"/>
                            </a:cxn>
                            <a:cxn ang="0">
                              <a:pos x="T2" y="T3"/>
                            </a:cxn>
                          </a:cxnLst>
                          <a:rect l="0" t="0" r="r" b="b"/>
                          <a:pathLst>
                            <a:path w="8005" h="1">
                              <a:moveTo>
                                <a:pt x="0" y="0"/>
                              </a:moveTo>
                              <a:lnTo>
                                <a:pt x="80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0B75D8" id="Полилиния 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5pt,10.1pt,485.2pt,10.1pt" coordsize="8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" o:allowincell="f" filled="f" strokeweight=".26669mm">
                <v:path arrowok="t" o:connecttype="custom" o:connectlocs="0,0;5082540,0" o:connectangles="0,0"/>
                <w10:wrap type="topAndBottom" anchorx="page"/>
              </v:polyline>
            </w:pict>
          </mc:Fallback>
        </mc:AlternateContent>
      </w:r>
    </w:p>
    <w:p w:rsidR="004961D7" w:rsidRPr="004961D7" w:rsidRDefault="004961D7" w:rsidP="004961D7">
      <w:pPr>
        <w:pStyle w:val="a4"/>
        <w:kinsoku w:val="0"/>
        <w:overflowPunct w:val="0"/>
        <w:spacing w:before="7"/>
        <w:ind w:left="0"/>
        <w:rPr>
          <w:rFonts w:ascii="Liberation Serif" w:hAnsi="Liberation Serif"/>
        </w:rPr>
      </w:pPr>
    </w:p>
    <w:p w:rsidR="004961D7" w:rsidRPr="004961D7" w:rsidRDefault="004961D7" w:rsidP="00A7706D">
      <w:pPr>
        <w:pStyle w:val="1"/>
        <w:tabs>
          <w:tab w:val="left" w:pos="480"/>
        </w:tabs>
        <w:kinsoku w:val="0"/>
        <w:overflowPunct w:val="0"/>
        <w:spacing w:before="89"/>
        <w:rPr>
          <w:rFonts w:ascii="Liberation Serif" w:hAnsi="Liberation Serif"/>
          <w:spacing w:val="-2"/>
          <w:sz w:val="24"/>
          <w:szCs w:val="24"/>
        </w:rPr>
      </w:pPr>
      <w:bookmarkStart w:id="16" w:name="3._Правила_соревнований"/>
      <w:bookmarkStart w:id="17" w:name="_bookmark9"/>
      <w:bookmarkEnd w:id="16"/>
      <w:bookmarkEnd w:id="17"/>
      <w:r w:rsidRPr="004961D7">
        <w:rPr>
          <w:rFonts w:ascii="Liberation Serif" w:hAnsi="Liberation Serif"/>
          <w:sz w:val="24"/>
          <w:szCs w:val="24"/>
        </w:rPr>
        <w:t>Правила</w:t>
      </w:r>
      <w:r w:rsidRPr="004961D7">
        <w:rPr>
          <w:rFonts w:ascii="Liberation Serif" w:hAnsi="Liberation Serif"/>
          <w:spacing w:val="-4"/>
          <w:sz w:val="24"/>
          <w:szCs w:val="24"/>
        </w:rPr>
        <w:t xml:space="preserve"> </w:t>
      </w:r>
      <w:r w:rsidRPr="004961D7">
        <w:rPr>
          <w:rFonts w:ascii="Liberation Serif" w:hAnsi="Liberation Serif"/>
          <w:spacing w:val="-2"/>
          <w:sz w:val="24"/>
          <w:szCs w:val="24"/>
        </w:rPr>
        <w:t>соревнований</w:t>
      </w:r>
    </w:p>
    <w:p w:rsidR="004961D7" w:rsidRPr="004961D7" w:rsidRDefault="004961D7" w:rsidP="00A7706D">
      <w:pPr>
        <w:pStyle w:val="2"/>
        <w:tabs>
          <w:tab w:val="left" w:pos="591"/>
        </w:tabs>
        <w:kinsoku w:val="0"/>
        <w:overflowPunct w:val="0"/>
        <w:spacing w:before="195"/>
        <w:ind w:firstLine="590"/>
        <w:rPr>
          <w:rFonts w:ascii="Liberation Serif" w:hAnsi="Liberation Serif"/>
          <w:spacing w:val="-2"/>
          <w:sz w:val="24"/>
          <w:szCs w:val="24"/>
        </w:rPr>
      </w:pPr>
      <w:bookmarkStart w:id="18" w:name="3.1_Состав_команды"/>
      <w:bookmarkStart w:id="19" w:name="_bookmark10"/>
      <w:bookmarkEnd w:id="18"/>
      <w:bookmarkEnd w:id="19"/>
      <w:r w:rsidRPr="004961D7">
        <w:rPr>
          <w:rFonts w:ascii="Liberation Serif" w:hAnsi="Liberation Serif"/>
          <w:sz w:val="24"/>
          <w:szCs w:val="24"/>
        </w:rPr>
        <w:t>Состав</w:t>
      </w:r>
      <w:r w:rsidRPr="004961D7">
        <w:rPr>
          <w:rFonts w:ascii="Liberation Serif" w:hAnsi="Liberation Serif"/>
          <w:spacing w:val="-7"/>
          <w:sz w:val="24"/>
          <w:szCs w:val="24"/>
        </w:rPr>
        <w:t xml:space="preserve"> </w:t>
      </w:r>
      <w:r w:rsidRPr="004961D7">
        <w:rPr>
          <w:rFonts w:ascii="Liberation Serif" w:hAnsi="Liberation Serif"/>
          <w:spacing w:val="-2"/>
          <w:sz w:val="24"/>
          <w:szCs w:val="24"/>
        </w:rPr>
        <w:t>команды</w:t>
      </w:r>
    </w:p>
    <w:p w:rsidR="00B47C46" w:rsidRDefault="004961D7" w:rsidP="00B47C46">
      <w:pPr>
        <w:pStyle w:val="a4"/>
        <w:kinsoku w:val="0"/>
        <w:overflowPunct w:val="0"/>
        <w:spacing w:before="186" w:line="261" w:lineRule="auto"/>
        <w:ind w:right="120" w:firstLine="590"/>
        <w:jc w:val="both"/>
        <w:rPr>
          <w:rFonts w:ascii="Liberation Serif" w:hAnsi="Liberation Serif"/>
        </w:rPr>
      </w:pPr>
      <w:r w:rsidRPr="004961D7">
        <w:rPr>
          <w:rFonts w:ascii="Liberation Serif" w:hAnsi="Liberation Serif"/>
        </w:rPr>
        <w:t>Каждая команда состоит из двух или трех человек, которым помогает (руко</w:t>
      </w:r>
      <w:r w:rsidR="00B47C46">
        <w:rPr>
          <w:rFonts w:ascii="Liberation Serif" w:hAnsi="Liberation Serif"/>
        </w:rPr>
        <w:t xml:space="preserve">водит) тренер. Возрас </w:t>
      </w:r>
      <w:r w:rsidRPr="004961D7">
        <w:rPr>
          <w:rFonts w:ascii="Liberation Serif" w:hAnsi="Liberation Serif"/>
        </w:rPr>
        <w:t xml:space="preserve">участников команды </w:t>
      </w:r>
      <w:bookmarkStart w:id="20" w:name="3.2_Допустимое_оборудование_и_программно"/>
      <w:bookmarkStart w:id="21" w:name="_bookmark11"/>
      <w:bookmarkEnd w:id="20"/>
      <w:bookmarkEnd w:id="21"/>
      <w:r w:rsidR="00B47C46" w:rsidRPr="00B47C46">
        <w:rPr>
          <w:rFonts w:ascii="Liberation Serif" w:hAnsi="Liberation Serif"/>
        </w:rPr>
        <w:t>6-10 лет</w:t>
      </w:r>
      <w:r w:rsidR="00B47C46">
        <w:rPr>
          <w:rFonts w:ascii="Liberation Serif" w:hAnsi="Liberation Serif"/>
        </w:rPr>
        <w:t>.</w:t>
      </w:r>
    </w:p>
    <w:p w:rsidR="004961D7" w:rsidRPr="00B47C46" w:rsidRDefault="004961D7" w:rsidP="00B47C46">
      <w:pPr>
        <w:pStyle w:val="a4"/>
        <w:kinsoku w:val="0"/>
        <w:overflowPunct w:val="0"/>
        <w:spacing w:before="186" w:line="261" w:lineRule="auto"/>
        <w:ind w:right="120" w:firstLine="590"/>
        <w:jc w:val="both"/>
        <w:rPr>
          <w:rFonts w:ascii="Liberation Serif" w:hAnsi="Liberation Serif"/>
          <w:b/>
          <w:spacing w:val="-2"/>
        </w:rPr>
      </w:pPr>
      <w:r w:rsidRPr="00B47C46">
        <w:rPr>
          <w:rFonts w:ascii="Liberation Serif" w:hAnsi="Liberation Serif"/>
          <w:b/>
        </w:rPr>
        <w:t>Допустимое</w:t>
      </w:r>
      <w:r w:rsidRPr="00B47C46">
        <w:rPr>
          <w:rFonts w:ascii="Liberation Serif" w:hAnsi="Liberation Serif"/>
          <w:b/>
          <w:spacing w:val="-10"/>
        </w:rPr>
        <w:t xml:space="preserve"> </w:t>
      </w:r>
      <w:r w:rsidRPr="00B47C46">
        <w:rPr>
          <w:rFonts w:ascii="Liberation Serif" w:hAnsi="Liberation Serif"/>
          <w:b/>
        </w:rPr>
        <w:t>оборудование</w:t>
      </w:r>
      <w:r w:rsidRPr="00B47C46">
        <w:rPr>
          <w:rFonts w:ascii="Liberation Serif" w:hAnsi="Liberation Serif"/>
          <w:b/>
          <w:spacing w:val="-7"/>
        </w:rPr>
        <w:t xml:space="preserve"> </w:t>
      </w:r>
      <w:r w:rsidRPr="00B47C46">
        <w:rPr>
          <w:rFonts w:ascii="Liberation Serif" w:hAnsi="Liberation Serif"/>
          <w:b/>
        </w:rPr>
        <w:t>и</w:t>
      </w:r>
      <w:r w:rsidRPr="00B47C46">
        <w:rPr>
          <w:rFonts w:ascii="Liberation Serif" w:hAnsi="Liberation Serif"/>
          <w:b/>
          <w:spacing w:val="-9"/>
        </w:rPr>
        <w:t xml:space="preserve"> </w:t>
      </w:r>
      <w:r w:rsidRPr="00B47C46">
        <w:rPr>
          <w:rFonts w:ascii="Liberation Serif" w:hAnsi="Liberation Serif"/>
          <w:b/>
        </w:rPr>
        <w:t>программное</w:t>
      </w:r>
      <w:r w:rsidRPr="00B47C46">
        <w:rPr>
          <w:rFonts w:ascii="Liberation Serif" w:hAnsi="Liberation Serif"/>
          <w:b/>
          <w:spacing w:val="-7"/>
        </w:rPr>
        <w:t xml:space="preserve"> </w:t>
      </w:r>
      <w:r w:rsidRPr="00B47C46">
        <w:rPr>
          <w:rFonts w:ascii="Liberation Serif" w:hAnsi="Liberation Serif"/>
          <w:b/>
          <w:spacing w:val="-2"/>
        </w:rPr>
        <w:t>обеспечение.</w:t>
      </w:r>
    </w:p>
    <w:p w:rsidR="004961D7" w:rsidRPr="004961D7" w:rsidRDefault="004961D7" w:rsidP="00A7706D">
      <w:pPr>
        <w:pStyle w:val="a4"/>
        <w:kinsoku w:val="0"/>
        <w:overflowPunct w:val="0"/>
        <w:spacing w:before="185" w:line="261" w:lineRule="auto"/>
        <w:ind w:right="127" w:firstLine="590"/>
        <w:jc w:val="both"/>
        <w:rPr>
          <w:rFonts w:ascii="Liberation Serif" w:hAnsi="Liberation Serif"/>
        </w:rPr>
      </w:pPr>
      <w:r w:rsidRPr="004961D7">
        <w:rPr>
          <w:rFonts w:ascii="Liberation Serif" w:hAnsi="Liberation Serif"/>
        </w:rPr>
        <w:t>Никаких</w:t>
      </w:r>
      <w:r w:rsidRPr="004961D7">
        <w:rPr>
          <w:rFonts w:ascii="Liberation Serif" w:hAnsi="Liberation Serif"/>
          <w:spacing w:val="-4"/>
        </w:rPr>
        <w:t xml:space="preserve"> </w:t>
      </w:r>
      <w:r w:rsidRPr="004961D7">
        <w:rPr>
          <w:rFonts w:ascii="Liberation Serif" w:hAnsi="Liberation Serif"/>
        </w:rPr>
        <w:t>ограничений</w:t>
      </w:r>
      <w:r w:rsidRPr="004961D7">
        <w:rPr>
          <w:rFonts w:ascii="Liberation Serif" w:hAnsi="Liberation Serif"/>
          <w:spacing w:val="-9"/>
        </w:rPr>
        <w:t xml:space="preserve"> </w:t>
      </w:r>
      <w:r w:rsidRPr="004961D7">
        <w:rPr>
          <w:rFonts w:ascii="Liberation Serif" w:hAnsi="Liberation Serif"/>
        </w:rPr>
        <w:t>на</w:t>
      </w:r>
      <w:r w:rsidRPr="004961D7">
        <w:rPr>
          <w:rFonts w:ascii="Liberation Serif" w:hAnsi="Liberation Serif"/>
          <w:spacing w:val="-3"/>
        </w:rPr>
        <w:t xml:space="preserve"> </w:t>
      </w:r>
      <w:r w:rsidRPr="004961D7">
        <w:rPr>
          <w:rFonts w:ascii="Liberation Serif" w:hAnsi="Liberation Serif"/>
        </w:rPr>
        <w:t>баланс</w:t>
      </w:r>
      <w:r w:rsidRPr="004961D7">
        <w:rPr>
          <w:rFonts w:ascii="Liberation Serif" w:hAnsi="Liberation Serif"/>
          <w:spacing w:val="-4"/>
        </w:rPr>
        <w:t xml:space="preserve"> </w:t>
      </w:r>
      <w:r w:rsidRPr="004961D7">
        <w:rPr>
          <w:rFonts w:ascii="Liberation Serif" w:hAnsi="Liberation Serif"/>
        </w:rPr>
        <w:t>между</w:t>
      </w:r>
      <w:r w:rsidRPr="004961D7">
        <w:rPr>
          <w:rFonts w:ascii="Liberation Serif" w:hAnsi="Liberation Serif"/>
          <w:spacing w:val="-5"/>
        </w:rPr>
        <w:t xml:space="preserve"> </w:t>
      </w:r>
      <w:r w:rsidRPr="004961D7">
        <w:rPr>
          <w:rFonts w:ascii="Liberation Serif" w:hAnsi="Liberation Serif"/>
        </w:rPr>
        <w:t>элементами</w:t>
      </w:r>
      <w:r w:rsidRPr="004961D7">
        <w:rPr>
          <w:rFonts w:ascii="Liberation Serif" w:hAnsi="Liberation Serif"/>
          <w:spacing w:val="-9"/>
        </w:rPr>
        <w:t xml:space="preserve"> </w:t>
      </w:r>
      <w:r w:rsidRPr="004961D7">
        <w:rPr>
          <w:rFonts w:ascii="Liberation Serif" w:hAnsi="Liberation Serif"/>
        </w:rPr>
        <w:t>LEGO</w:t>
      </w:r>
      <w:r w:rsidRPr="004961D7">
        <w:rPr>
          <w:rFonts w:ascii="Liberation Serif" w:hAnsi="Liberation Serif"/>
          <w:spacing w:val="-6"/>
        </w:rPr>
        <w:t xml:space="preserve"> </w:t>
      </w:r>
      <w:r w:rsidRPr="004961D7">
        <w:rPr>
          <w:rFonts w:ascii="Liberation Serif" w:hAnsi="Liberation Serif"/>
        </w:rPr>
        <w:t>и</w:t>
      </w:r>
      <w:r w:rsidRPr="004961D7">
        <w:rPr>
          <w:rFonts w:ascii="Liberation Serif" w:hAnsi="Liberation Serif"/>
          <w:spacing w:val="-4"/>
        </w:rPr>
        <w:t xml:space="preserve"> </w:t>
      </w:r>
      <w:r w:rsidRPr="004961D7">
        <w:rPr>
          <w:rFonts w:ascii="Liberation Serif" w:hAnsi="Liberation Serif"/>
        </w:rPr>
        <w:t>другими</w:t>
      </w:r>
      <w:r w:rsidRPr="004961D7">
        <w:rPr>
          <w:rFonts w:ascii="Liberation Serif" w:hAnsi="Liberation Serif"/>
          <w:spacing w:val="-4"/>
        </w:rPr>
        <w:t xml:space="preserve"> </w:t>
      </w:r>
      <w:r w:rsidRPr="004961D7">
        <w:rPr>
          <w:rFonts w:ascii="Liberation Serif" w:hAnsi="Liberation Serif"/>
        </w:rPr>
        <w:t>материалами, используемыми на выставке, нет.</w:t>
      </w:r>
    </w:p>
    <w:p w:rsidR="004961D7" w:rsidRPr="004961D7" w:rsidRDefault="004961D7" w:rsidP="00A7706D">
      <w:pPr>
        <w:pStyle w:val="a4"/>
        <w:kinsoku w:val="0"/>
        <w:overflowPunct w:val="0"/>
        <w:spacing w:before="154" w:line="261" w:lineRule="auto"/>
        <w:ind w:right="122" w:firstLine="590"/>
        <w:jc w:val="both"/>
        <w:rPr>
          <w:rFonts w:ascii="Liberation Serif" w:hAnsi="Liberation Serif"/>
          <w:b/>
          <w:bCs/>
        </w:rPr>
      </w:pPr>
      <w:r w:rsidRPr="004961D7">
        <w:rPr>
          <w:rFonts w:ascii="Liberation Serif" w:hAnsi="Liberation Serif"/>
        </w:rPr>
        <w:t xml:space="preserve">Контроллеры, двигатели и датчики, используемые для сборки роботов, должны быть из базовых наборов </w:t>
      </w:r>
      <w:r w:rsidRPr="004961D7">
        <w:rPr>
          <w:rFonts w:ascii="Liberation Serif" w:hAnsi="Liberation Serif"/>
          <w:b/>
          <w:bCs/>
        </w:rPr>
        <w:t>LEGO Education WeDo 1.0 / 2.0.</w:t>
      </w:r>
    </w:p>
    <w:p w:rsidR="004961D7" w:rsidRPr="004961D7" w:rsidRDefault="004961D7" w:rsidP="00A7706D">
      <w:pPr>
        <w:pStyle w:val="a4"/>
        <w:kinsoku w:val="0"/>
        <w:overflowPunct w:val="0"/>
        <w:spacing w:before="153" w:line="261" w:lineRule="auto"/>
        <w:ind w:right="134" w:firstLine="590"/>
        <w:jc w:val="both"/>
        <w:rPr>
          <w:rFonts w:ascii="Liberation Serif" w:hAnsi="Liberation Serif"/>
        </w:rPr>
      </w:pPr>
      <w:r w:rsidRPr="004961D7">
        <w:rPr>
          <w:rFonts w:ascii="Liberation Serif" w:hAnsi="Liberation Serif"/>
        </w:rPr>
        <w:t>Допускается любое количество и комбинация контроллеров, двигателей и датчиков. При создании робота и окружающей среды можно использовать любые неэлектрические / нецифровые элементы под брендом LEGO.</w:t>
      </w:r>
    </w:p>
    <w:p w:rsidR="004961D7" w:rsidRPr="004961D7" w:rsidRDefault="004961D7" w:rsidP="00A7706D">
      <w:pPr>
        <w:pStyle w:val="a4"/>
        <w:kinsoku w:val="0"/>
        <w:overflowPunct w:val="0"/>
        <w:spacing w:before="153" w:line="259" w:lineRule="auto"/>
        <w:ind w:right="123" w:firstLine="590"/>
        <w:jc w:val="both"/>
        <w:rPr>
          <w:rFonts w:ascii="Liberation Serif" w:hAnsi="Liberation Serif"/>
        </w:rPr>
      </w:pPr>
      <w:r w:rsidRPr="004961D7">
        <w:rPr>
          <w:rFonts w:ascii="Liberation Serif" w:hAnsi="Liberation Serif"/>
        </w:rPr>
        <w:t>Роботами можно управлять с любого совместимого устройства или с помощью пульта</w:t>
      </w:r>
      <w:r w:rsidRPr="004961D7">
        <w:rPr>
          <w:rFonts w:ascii="Liberation Serif" w:hAnsi="Liberation Serif"/>
          <w:spacing w:val="-16"/>
        </w:rPr>
        <w:t xml:space="preserve"> </w:t>
      </w:r>
      <w:r w:rsidRPr="004961D7">
        <w:rPr>
          <w:rFonts w:ascii="Liberation Serif" w:hAnsi="Liberation Serif"/>
        </w:rPr>
        <w:t>дистанционного</w:t>
      </w:r>
      <w:r w:rsidRPr="004961D7">
        <w:rPr>
          <w:rFonts w:ascii="Liberation Serif" w:hAnsi="Liberation Serif"/>
          <w:spacing w:val="-13"/>
        </w:rPr>
        <w:t xml:space="preserve"> </w:t>
      </w:r>
      <w:r w:rsidRPr="004961D7">
        <w:rPr>
          <w:rFonts w:ascii="Liberation Serif" w:hAnsi="Liberation Serif"/>
        </w:rPr>
        <w:t>управления,</w:t>
      </w:r>
      <w:r w:rsidRPr="004961D7">
        <w:rPr>
          <w:rFonts w:ascii="Liberation Serif" w:hAnsi="Liberation Serif"/>
          <w:spacing w:val="-16"/>
        </w:rPr>
        <w:t xml:space="preserve"> </w:t>
      </w:r>
      <w:r w:rsidRPr="004961D7">
        <w:rPr>
          <w:rFonts w:ascii="Liberation Serif" w:hAnsi="Liberation Serif"/>
        </w:rPr>
        <w:t>созданного</w:t>
      </w:r>
      <w:r w:rsidRPr="004961D7">
        <w:rPr>
          <w:rFonts w:ascii="Liberation Serif" w:hAnsi="Liberation Serif"/>
          <w:spacing w:val="-13"/>
        </w:rPr>
        <w:t xml:space="preserve"> </w:t>
      </w:r>
      <w:r w:rsidRPr="004961D7">
        <w:rPr>
          <w:rFonts w:ascii="Liberation Serif" w:hAnsi="Liberation Serif"/>
        </w:rPr>
        <w:t>из</w:t>
      </w:r>
      <w:r w:rsidRPr="004961D7">
        <w:rPr>
          <w:rFonts w:ascii="Liberation Serif" w:hAnsi="Liberation Serif"/>
          <w:spacing w:val="-17"/>
        </w:rPr>
        <w:t xml:space="preserve"> </w:t>
      </w:r>
      <w:r w:rsidRPr="004961D7">
        <w:rPr>
          <w:rFonts w:ascii="Liberation Serif" w:hAnsi="Liberation Serif"/>
        </w:rPr>
        <w:t>элементов</w:t>
      </w:r>
      <w:r w:rsidRPr="004961D7">
        <w:rPr>
          <w:rFonts w:ascii="Liberation Serif" w:hAnsi="Liberation Serif"/>
          <w:spacing w:val="-12"/>
        </w:rPr>
        <w:t xml:space="preserve"> </w:t>
      </w:r>
      <w:r w:rsidRPr="004961D7">
        <w:rPr>
          <w:rFonts w:ascii="Liberation Serif" w:hAnsi="Liberation Serif"/>
        </w:rPr>
        <w:t>WeDo</w:t>
      </w:r>
      <w:r w:rsidRPr="004961D7">
        <w:rPr>
          <w:rFonts w:ascii="Liberation Serif" w:hAnsi="Liberation Serif"/>
          <w:spacing w:val="-17"/>
        </w:rPr>
        <w:t xml:space="preserve"> </w:t>
      </w:r>
      <w:r w:rsidRPr="004961D7">
        <w:rPr>
          <w:rFonts w:ascii="Liberation Serif" w:hAnsi="Liberation Serif"/>
        </w:rPr>
        <w:t>1.0</w:t>
      </w:r>
      <w:r w:rsidRPr="004961D7">
        <w:rPr>
          <w:rFonts w:ascii="Liberation Serif" w:hAnsi="Liberation Serif"/>
          <w:spacing w:val="-13"/>
        </w:rPr>
        <w:t xml:space="preserve"> </w:t>
      </w:r>
      <w:r w:rsidRPr="004961D7">
        <w:rPr>
          <w:rFonts w:ascii="Liberation Serif" w:hAnsi="Liberation Serif"/>
        </w:rPr>
        <w:t>/</w:t>
      </w:r>
      <w:r w:rsidRPr="004961D7">
        <w:rPr>
          <w:rFonts w:ascii="Liberation Serif" w:hAnsi="Liberation Serif"/>
          <w:spacing w:val="-16"/>
        </w:rPr>
        <w:t xml:space="preserve"> </w:t>
      </w:r>
      <w:r w:rsidR="00B47C46">
        <w:rPr>
          <w:rFonts w:ascii="Liberation Serif" w:hAnsi="Liberation Serif"/>
        </w:rPr>
        <w:t>2.0</w:t>
      </w:r>
      <w:r w:rsidRPr="004961D7">
        <w:rPr>
          <w:rFonts w:ascii="Liberation Serif" w:hAnsi="Liberation Serif"/>
        </w:rPr>
        <w:t>.</w:t>
      </w:r>
      <w:r w:rsidRPr="004961D7">
        <w:rPr>
          <w:rFonts w:ascii="Liberation Serif" w:hAnsi="Liberation Serif"/>
          <w:spacing w:val="40"/>
        </w:rPr>
        <w:t xml:space="preserve"> </w:t>
      </w:r>
      <w:r w:rsidRPr="004961D7">
        <w:rPr>
          <w:rFonts w:ascii="Liberation Serif" w:hAnsi="Liberation Serif"/>
        </w:rPr>
        <w:t>Команды могут использовать любое программное обеспечение.</w:t>
      </w:r>
    </w:p>
    <w:p w:rsidR="004961D7" w:rsidRPr="004961D7" w:rsidRDefault="004961D7" w:rsidP="00A7706D">
      <w:pPr>
        <w:pStyle w:val="a4"/>
        <w:kinsoku w:val="0"/>
        <w:overflowPunct w:val="0"/>
        <w:spacing w:before="161"/>
        <w:ind w:firstLine="590"/>
        <w:jc w:val="both"/>
        <w:rPr>
          <w:rFonts w:ascii="Liberation Serif" w:hAnsi="Liberation Serif"/>
          <w:spacing w:val="-2"/>
        </w:rPr>
      </w:pPr>
      <w:r w:rsidRPr="004961D7">
        <w:rPr>
          <w:rFonts w:ascii="Liberation Serif" w:hAnsi="Liberation Serif"/>
        </w:rPr>
        <w:t>Роботы должны</w:t>
      </w:r>
      <w:r w:rsidRPr="004961D7">
        <w:rPr>
          <w:rFonts w:ascii="Liberation Serif" w:hAnsi="Liberation Serif"/>
          <w:spacing w:val="-5"/>
        </w:rPr>
        <w:t xml:space="preserve"> </w:t>
      </w:r>
      <w:r w:rsidRPr="004961D7">
        <w:rPr>
          <w:rFonts w:ascii="Liberation Serif" w:hAnsi="Liberation Serif"/>
        </w:rPr>
        <w:t>быть</w:t>
      </w:r>
      <w:r w:rsidRPr="004961D7">
        <w:rPr>
          <w:rFonts w:ascii="Liberation Serif" w:hAnsi="Liberation Serif"/>
          <w:spacing w:val="-3"/>
        </w:rPr>
        <w:t xml:space="preserve"> </w:t>
      </w:r>
      <w:r w:rsidRPr="004961D7">
        <w:rPr>
          <w:rFonts w:ascii="Liberation Serif" w:hAnsi="Liberation Serif"/>
        </w:rPr>
        <w:t>предварительно</w:t>
      </w:r>
      <w:r w:rsidRPr="004961D7">
        <w:rPr>
          <w:rFonts w:ascii="Liberation Serif" w:hAnsi="Liberation Serif"/>
          <w:spacing w:val="-2"/>
        </w:rPr>
        <w:t xml:space="preserve"> </w:t>
      </w:r>
      <w:r w:rsidRPr="004961D7">
        <w:rPr>
          <w:rFonts w:ascii="Liberation Serif" w:hAnsi="Liberation Serif"/>
        </w:rPr>
        <w:t>собраны,</w:t>
      </w:r>
      <w:r w:rsidRPr="004961D7">
        <w:rPr>
          <w:rFonts w:ascii="Liberation Serif" w:hAnsi="Liberation Serif"/>
          <w:spacing w:val="-6"/>
        </w:rPr>
        <w:t xml:space="preserve"> </w:t>
      </w:r>
      <w:r w:rsidRPr="004961D7">
        <w:rPr>
          <w:rFonts w:ascii="Liberation Serif" w:hAnsi="Liberation Serif"/>
        </w:rPr>
        <w:t>а</w:t>
      </w:r>
      <w:r w:rsidRPr="004961D7">
        <w:rPr>
          <w:rFonts w:ascii="Liberation Serif" w:hAnsi="Liberation Serif"/>
          <w:spacing w:val="-3"/>
        </w:rPr>
        <w:t xml:space="preserve"> </w:t>
      </w:r>
      <w:r w:rsidRPr="004961D7">
        <w:rPr>
          <w:rFonts w:ascii="Liberation Serif" w:hAnsi="Liberation Serif"/>
        </w:rPr>
        <w:t>программы</w:t>
      </w:r>
      <w:r w:rsidRPr="004961D7">
        <w:rPr>
          <w:rFonts w:ascii="Liberation Serif" w:hAnsi="Liberation Serif"/>
          <w:spacing w:val="2"/>
        </w:rPr>
        <w:t xml:space="preserve"> </w:t>
      </w:r>
      <w:r w:rsidRPr="004961D7">
        <w:rPr>
          <w:rFonts w:ascii="Liberation Serif" w:hAnsi="Liberation Serif"/>
        </w:rPr>
        <w:t>заранее</w:t>
      </w:r>
      <w:r w:rsidRPr="004961D7">
        <w:rPr>
          <w:rFonts w:ascii="Liberation Serif" w:hAnsi="Liberation Serif"/>
          <w:spacing w:val="-2"/>
        </w:rPr>
        <w:t xml:space="preserve"> написаны.</w:t>
      </w:r>
    </w:p>
    <w:p w:rsidR="004961D7" w:rsidRPr="004961D7" w:rsidRDefault="004961D7" w:rsidP="00B47C46">
      <w:pPr>
        <w:pStyle w:val="2"/>
        <w:tabs>
          <w:tab w:val="left" w:pos="590"/>
        </w:tabs>
        <w:kinsoku w:val="0"/>
        <w:overflowPunct w:val="0"/>
        <w:spacing w:before="205"/>
        <w:ind w:left="0"/>
        <w:jc w:val="both"/>
        <w:rPr>
          <w:rFonts w:ascii="Liberation Serif" w:hAnsi="Liberation Serif"/>
          <w:spacing w:val="-2"/>
          <w:sz w:val="24"/>
          <w:szCs w:val="24"/>
        </w:rPr>
      </w:pPr>
      <w:bookmarkStart w:id="22" w:name="3.3_Общие_положения_о_выставке_(возможна"/>
      <w:bookmarkStart w:id="23" w:name="_bookmark12"/>
      <w:bookmarkStart w:id="24" w:name="3.4_Презентация_проекта"/>
      <w:bookmarkStart w:id="25" w:name="_bookmark13"/>
      <w:bookmarkEnd w:id="22"/>
      <w:bookmarkEnd w:id="23"/>
      <w:bookmarkEnd w:id="24"/>
      <w:bookmarkEnd w:id="25"/>
      <w:r w:rsidRPr="004961D7">
        <w:rPr>
          <w:rFonts w:ascii="Liberation Serif" w:hAnsi="Liberation Serif"/>
          <w:sz w:val="24"/>
          <w:szCs w:val="24"/>
        </w:rPr>
        <w:t>Презентация</w:t>
      </w:r>
      <w:r w:rsidRPr="004961D7">
        <w:rPr>
          <w:rFonts w:ascii="Liberation Serif" w:hAnsi="Liberation Serif"/>
          <w:spacing w:val="-10"/>
          <w:sz w:val="24"/>
          <w:szCs w:val="24"/>
        </w:rPr>
        <w:t xml:space="preserve"> </w:t>
      </w:r>
      <w:r w:rsidRPr="004961D7">
        <w:rPr>
          <w:rFonts w:ascii="Liberation Serif" w:hAnsi="Liberation Serif"/>
          <w:spacing w:val="-2"/>
          <w:sz w:val="24"/>
          <w:szCs w:val="24"/>
        </w:rPr>
        <w:t>проекта</w:t>
      </w:r>
    </w:p>
    <w:p w:rsidR="004961D7" w:rsidRPr="004961D7" w:rsidRDefault="004961D7" w:rsidP="00A7706D">
      <w:pPr>
        <w:pStyle w:val="a4"/>
        <w:kinsoku w:val="0"/>
        <w:overflowPunct w:val="0"/>
        <w:spacing w:before="191" w:line="261" w:lineRule="auto"/>
        <w:ind w:right="132" w:firstLine="590"/>
        <w:jc w:val="both"/>
        <w:rPr>
          <w:rFonts w:ascii="Liberation Serif" w:hAnsi="Liberation Serif"/>
        </w:rPr>
      </w:pPr>
      <w:r w:rsidRPr="004961D7">
        <w:rPr>
          <w:rFonts w:ascii="Liberation Serif" w:hAnsi="Liberation Serif"/>
          <w:spacing w:val="-2"/>
        </w:rPr>
        <w:t>Все</w:t>
      </w:r>
      <w:r w:rsidRPr="004961D7">
        <w:rPr>
          <w:rFonts w:ascii="Liberation Serif" w:hAnsi="Liberation Serif"/>
          <w:spacing w:val="-4"/>
        </w:rPr>
        <w:t xml:space="preserve"> </w:t>
      </w:r>
      <w:r w:rsidRPr="004961D7">
        <w:rPr>
          <w:rFonts w:ascii="Liberation Serif" w:hAnsi="Liberation Serif"/>
          <w:spacing w:val="-2"/>
        </w:rPr>
        <w:t>командные</w:t>
      </w:r>
      <w:r w:rsidRPr="004961D7">
        <w:rPr>
          <w:rFonts w:ascii="Liberation Serif" w:hAnsi="Liberation Serif"/>
          <w:spacing w:val="-4"/>
        </w:rPr>
        <w:t xml:space="preserve"> </w:t>
      </w:r>
      <w:r w:rsidRPr="004961D7">
        <w:rPr>
          <w:rFonts w:ascii="Liberation Serif" w:hAnsi="Liberation Serif"/>
          <w:spacing w:val="-2"/>
        </w:rPr>
        <w:t>презентации</w:t>
      </w:r>
      <w:r w:rsidRPr="004961D7">
        <w:rPr>
          <w:rFonts w:ascii="Liberation Serif" w:hAnsi="Liberation Serif"/>
          <w:spacing w:val="-5"/>
        </w:rPr>
        <w:t xml:space="preserve"> </w:t>
      </w:r>
      <w:r w:rsidRPr="004961D7">
        <w:rPr>
          <w:rFonts w:ascii="Liberation Serif" w:hAnsi="Liberation Serif"/>
          <w:spacing w:val="-2"/>
        </w:rPr>
        <w:t>должны</w:t>
      </w:r>
      <w:r w:rsidRPr="004961D7">
        <w:rPr>
          <w:rFonts w:ascii="Liberation Serif" w:hAnsi="Liberation Serif"/>
          <w:spacing w:val="-9"/>
        </w:rPr>
        <w:t xml:space="preserve"> </w:t>
      </w:r>
      <w:r w:rsidRPr="004961D7">
        <w:rPr>
          <w:rFonts w:ascii="Liberation Serif" w:hAnsi="Liberation Serif"/>
          <w:spacing w:val="-2"/>
        </w:rPr>
        <w:t>быть</w:t>
      </w:r>
      <w:r w:rsidRPr="004961D7">
        <w:rPr>
          <w:rFonts w:ascii="Liberation Serif" w:hAnsi="Liberation Serif"/>
          <w:spacing w:val="-5"/>
        </w:rPr>
        <w:t xml:space="preserve"> </w:t>
      </w:r>
      <w:r w:rsidRPr="004961D7">
        <w:rPr>
          <w:rFonts w:ascii="Liberation Serif" w:hAnsi="Liberation Serif"/>
          <w:spacing w:val="-2"/>
        </w:rPr>
        <w:t>заранее</w:t>
      </w:r>
      <w:r w:rsidRPr="004961D7">
        <w:rPr>
          <w:rFonts w:ascii="Liberation Serif" w:hAnsi="Liberation Serif"/>
          <w:spacing w:val="-4"/>
        </w:rPr>
        <w:t xml:space="preserve"> </w:t>
      </w:r>
      <w:r w:rsidRPr="004961D7">
        <w:rPr>
          <w:rFonts w:ascii="Liberation Serif" w:hAnsi="Liberation Serif"/>
          <w:spacing w:val="-2"/>
        </w:rPr>
        <w:t>подготовлены.</w:t>
      </w:r>
      <w:r w:rsidRPr="004961D7">
        <w:rPr>
          <w:rFonts w:ascii="Liberation Serif" w:hAnsi="Liberation Serif"/>
          <w:spacing w:val="-8"/>
        </w:rPr>
        <w:t xml:space="preserve"> </w:t>
      </w:r>
      <w:r w:rsidRPr="004961D7">
        <w:rPr>
          <w:rFonts w:ascii="Liberation Serif" w:hAnsi="Liberation Serif"/>
          <w:spacing w:val="-2"/>
        </w:rPr>
        <w:t>Команды</w:t>
      </w:r>
      <w:r w:rsidRPr="004961D7">
        <w:rPr>
          <w:rFonts w:ascii="Liberation Serif" w:hAnsi="Liberation Serif"/>
          <w:spacing w:val="-3"/>
        </w:rPr>
        <w:t xml:space="preserve"> </w:t>
      </w:r>
      <w:r w:rsidRPr="004961D7">
        <w:rPr>
          <w:rFonts w:ascii="Liberation Serif" w:hAnsi="Liberation Serif"/>
          <w:spacing w:val="-2"/>
        </w:rPr>
        <w:t xml:space="preserve">должны </w:t>
      </w:r>
      <w:r w:rsidRPr="004961D7">
        <w:rPr>
          <w:rFonts w:ascii="Liberation Serif" w:hAnsi="Liberation Serif"/>
        </w:rPr>
        <w:t>быть готовы к выступлениям перед судьями и широкой публикой.</w:t>
      </w:r>
    </w:p>
    <w:p w:rsidR="004961D7" w:rsidRPr="004961D7" w:rsidRDefault="004961D7" w:rsidP="00A7706D">
      <w:pPr>
        <w:pStyle w:val="a4"/>
        <w:kinsoku w:val="0"/>
        <w:overflowPunct w:val="0"/>
        <w:spacing w:before="158" w:line="259" w:lineRule="auto"/>
        <w:ind w:right="118" w:firstLine="590"/>
        <w:jc w:val="both"/>
        <w:rPr>
          <w:rFonts w:ascii="Liberation Serif" w:hAnsi="Liberation Serif"/>
        </w:rPr>
      </w:pPr>
      <w:r w:rsidRPr="004961D7">
        <w:rPr>
          <w:rFonts w:ascii="Liberation Serif" w:hAnsi="Liberation Serif"/>
        </w:rPr>
        <w:t>Командам</w:t>
      </w:r>
      <w:r w:rsidRPr="004961D7">
        <w:rPr>
          <w:rFonts w:ascii="Liberation Serif" w:hAnsi="Liberation Serif"/>
          <w:spacing w:val="-2"/>
        </w:rPr>
        <w:t xml:space="preserve"> </w:t>
      </w:r>
      <w:r w:rsidRPr="004961D7">
        <w:rPr>
          <w:rFonts w:ascii="Liberation Serif" w:hAnsi="Liberation Serif"/>
        </w:rPr>
        <w:t>будет</w:t>
      </w:r>
      <w:r w:rsidRPr="004961D7">
        <w:rPr>
          <w:rFonts w:ascii="Liberation Serif" w:hAnsi="Liberation Serif"/>
          <w:spacing w:val="-2"/>
        </w:rPr>
        <w:t xml:space="preserve"> </w:t>
      </w:r>
      <w:r w:rsidRPr="004961D7">
        <w:rPr>
          <w:rFonts w:ascii="Liberation Serif" w:hAnsi="Liberation Serif"/>
        </w:rPr>
        <w:t>выделено</w:t>
      </w:r>
      <w:r w:rsidRPr="004961D7">
        <w:rPr>
          <w:rFonts w:ascii="Liberation Serif" w:hAnsi="Liberation Serif"/>
          <w:spacing w:val="-1"/>
        </w:rPr>
        <w:t xml:space="preserve"> </w:t>
      </w:r>
      <w:r w:rsidRPr="004961D7">
        <w:rPr>
          <w:rFonts w:ascii="Liberation Serif" w:hAnsi="Liberation Serif"/>
        </w:rPr>
        <w:t>примерно</w:t>
      </w:r>
      <w:r w:rsidRPr="004961D7">
        <w:rPr>
          <w:rFonts w:ascii="Liberation Serif" w:hAnsi="Liberation Serif"/>
          <w:spacing w:val="-1"/>
        </w:rPr>
        <w:t xml:space="preserve"> </w:t>
      </w:r>
      <w:r w:rsidRPr="004961D7">
        <w:rPr>
          <w:rFonts w:ascii="Liberation Serif" w:hAnsi="Liberation Serif"/>
        </w:rPr>
        <w:t>10</w:t>
      </w:r>
      <w:r w:rsidRPr="004961D7">
        <w:rPr>
          <w:rFonts w:ascii="Liberation Serif" w:hAnsi="Liberation Serif"/>
          <w:spacing w:val="-1"/>
        </w:rPr>
        <w:t xml:space="preserve"> </w:t>
      </w:r>
      <w:r w:rsidRPr="004961D7">
        <w:rPr>
          <w:rFonts w:ascii="Liberation Serif" w:hAnsi="Liberation Serif"/>
        </w:rPr>
        <w:t>минут</w:t>
      </w:r>
      <w:r w:rsidRPr="004961D7">
        <w:rPr>
          <w:rFonts w:ascii="Liberation Serif" w:hAnsi="Liberation Serif"/>
          <w:spacing w:val="-2"/>
        </w:rPr>
        <w:t xml:space="preserve"> </w:t>
      </w:r>
      <w:r w:rsidRPr="004961D7">
        <w:rPr>
          <w:rFonts w:ascii="Liberation Serif" w:hAnsi="Liberation Serif"/>
        </w:rPr>
        <w:t>на</w:t>
      </w:r>
      <w:r w:rsidRPr="004961D7">
        <w:rPr>
          <w:rFonts w:ascii="Liberation Serif" w:hAnsi="Liberation Serif"/>
          <w:spacing w:val="-1"/>
        </w:rPr>
        <w:t xml:space="preserve"> </w:t>
      </w:r>
      <w:r w:rsidRPr="004961D7">
        <w:rPr>
          <w:rFonts w:ascii="Liberation Serif" w:hAnsi="Liberation Serif"/>
        </w:rPr>
        <w:t>оценку:</w:t>
      </w:r>
      <w:r w:rsidRPr="004961D7">
        <w:rPr>
          <w:rFonts w:ascii="Liberation Serif" w:hAnsi="Liberation Serif"/>
          <w:spacing w:val="-4"/>
        </w:rPr>
        <w:t xml:space="preserve"> </w:t>
      </w:r>
      <w:r w:rsidRPr="004961D7">
        <w:rPr>
          <w:rFonts w:ascii="Liberation Serif" w:hAnsi="Liberation Serif"/>
        </w:rPr>
        <w:t>5</w:t>
      </w:r>
      <w:r w:rsidRPr="004961D7">
        <w:rPr>
          <w:rFonts w:ascii="Liberation Serif" w:hAnsi="Liberation Serif"/>
          <w:spacing w:val="-1"/>
        </w:rPr>
        <w:t xml:space="preserve"> </w:t>
      </w:r>
      <w:r w:rsidRPr="004961D7">
        <w:rPr>
          <w:rFonts w:ascii="Liberation Serif" w:hAnsi="Liberation Serif"/>
        </w:rPr>
        <w:t>минут</w:t>
      </w:r>
      <w:r w:rsidRPr="004961D7">
        <w:rPr>
          <w:rFonts w:ascii="Liberation Serif" w:hAnsi="Liberation Serif"/>
          <w:spacing w:val="-2"/>
        </w:rPr>
        <w:t xml:space="preserve"> </w:t>
      </w:r>
      <w:r w:rsidRPr="004961D7">
        <w:rPr>
          <w:rFonts w:ascii="Liberation Serif" w:hAnsi="Liberation Serif"/>
        </w:rPr>
        <w:t>на</w:t>
      </w:r>
      <w:r w:rsidRPr="004961D7">
        <w:rPr>
          <w:rFonts w:ascii="Liberation Serif" w:hAnsi="Liberation Serif"/>
          <w:spacing w:val="-1"/>
        </w:rPr>
        <w:t xml:space="preserve"> </w:t>
      </w:r>
      <w:r w:rsidRPr="004961D7">
        <w:rPr>
          <w:rFonts w:ascii="Liberation Serif" w:hAnsi="Liberation Serif"/>
        </w:rPr>
        <w:t>объяснение</w:t>
      </w:r>
      <w:r w:rsidRPr="004961D7">
        <w:rPr>
          <w:rFonts w:ascii="Liberation Serif" w:hAnsi="Liberation Serif"/>
          <w:spacing w:val="-1"/>
        </w:rPr>
        <w:t xml:space="preserve"> </w:t>
      </w:r>
      <w:r w:rsidRPr="004961D7">
        <w:rPr>
          <w:rFonts w:ascii="Liberation Serif" w:hAnsi="Liberation Serif"/>
        </w:rPr>
        <w:t>и демонстрацию своих роботов, оставшиеся 5 минут на ответы на вопросы судей, например, рассказать об используемом в коде алгоритма.</w:t>
      </w:r>
    </w:p>
    <w:p w:rsidR="004961D7" w:rsidRPr="004961D7" w:rsidRDefault="004961D7" w:rsidP="00B47C46">
      <w:pPr>
        <w:pStyle w:val="1"/>
        <w:tabs>
          <w:tab w:val="left" w:pos="480"/>
        </w:tabs>
        <w:kinsoku w:val="0"/>
        <w:overflowPunct w:val="0"/>
        <w:spacing w:before="149"/>
        <w:rPr>
          <w:rFonts w:ascii="Liberation Serif" w:hAnsi="Liberation Serif"/>
          <w:spacing w:val="-2"/>
          <w:sz w:val="24"/>
          <w:szCs w:val="24"/>
        </w:rPr>
      </w:pPr>
      <w:bookmarkStart w:id="26" w:name="3.5_Наградные_материалы"/>
      <w:bookmarkStart w:id="27" w:name="_bookmark14"/>
      <w:bookmarkStart w:id="28" w:name="4._Критерии_оценивания"/>
      <w:bookmarkStart w:id="29" w:name="_bookmark15"/>
      <w:bookmarkEnd w:id="26"/>
      <w:bookmarkEnd w:id="27"/>
      <w:bookmarkEnd w:id="28"/>
      <w:bookmarkEnd w:id="29"/>
      <w:r w:rsidRPr="004961D7">
        <w:rPr>
          <w:rFonts w:ascii="Liberation Serif" w:hAnsi="Liberation Serif"/>
          <w:sz w:val="24"/>
          <w:szCs w:val="24"/>
        </w:rPr>
        <w:t>Критерии</w:t>
      </w:r>
      <w:r w:rsidRPr="004961D7">
        <w:rPr>
          <w:rFonts w:ascii="Liberation Serif" w:hAnsi="Liberation Serif"/>
          <w:spacing w:val="-7"/>
          <w:sz w:val="24"/>
          <w:szCs w:val="24"/>
        </w:rPr>
        <w:t xml:space="preserve"> </w:t>
      </w:r>
      <w:r w:rsidRPr="004961D7">
        <w:rPr>
          <w:rFonts w:ascii="Liberation Serif" w:hAnsi="Liberation Serif"/>
          <w:spacing w:val="-2"/>
          <w:sz w:val="24"/>
          <w:szCs w:val="24"/>
        </w:rPr>
        <w:t>оценивания</w:t>
      </w:r>
    </w:p>
    <w:p w:rsidR="004961D7" w:rsidRPr="004961D7" w:rsidRDefault="004961D7" w:rsidP="00A7706D">
      <w:pPr>
        <w:pStyle w:val="a4"/>
        <w:kinsoku w:val="0"/>
        <w:overflowPunct w:val="0"/>
        <w:spacing w:before="197" w:line="256" w:lineRule="auto"/>
        <w:ind w:right="126" w:firstLine="590"/>
        <w:jc w:val="both"/>
        <w:rPr>
          <w:rFonts w:ascii="Liberation Serif" w:hAnsi="Liberation Serif"/>
        </w:rPr>
      </w:pPr>
      <w:r w:rsidRPr="004961D7">
        <w:rPr>
          <w:rFonts w:ascii="Liberation Serif" w:hAnsi="Liberation Serif"/>
        </w:rPr>
        <w:t>Каждая команда должна подготовить 5-минутную презентацию перед судьями. Презентация должна включать:</w:t>
      </w:r>
    </w:p>
    <w:p w:rsidR="004961D7" w:rsidRPr="00B47C46" w:rsidRDefault="00B47C46" w:rsidP="00B47C46">
      <w:pPr>
        <w:widowControl w:val="0"/>
        <w:tabs>
          <w:tab w:val="left" w:pos="841"/>
        </w:tabs>
        <w:kinsoku w:val="0"/>
        <w:overflowPunct w:val="0"/>
        <w:autoSpaceDE w:val="0"/>
        <w:autoSpaceDN w:val="0"/>
        <w:adjustRightInd w:val="0"/>
        <w:spacing w:before="163" w:after="0" w:line="240" w:lineRule="auto"/>
        <w:rPr>
          <w:rFonts w:ascii="Liberation Serif" w:hAnsi="Liberation Serif"/>
          <w:spacing w:val="-10"/>
          <w:sz w:val="24"/>
          <w:szCs w:val="24"/>
        </w:rPr>
      </w:pPr>
      <w:r>
        <w:rPr>
          <w:rFonts w:ascii="Liberation Serif" w:hAnsi="Liberation Serif"/>
          <w:sz w:val="24"/>
          <w:szCs w:val="24"/>
        </w:rPr>
        <w:t xml:space="preserve">- </w:t>
      </w:r>
      <w:r w:rsidR="004961D7" w:rsidRPr="00B47C46">
        <w:rPr>
          <w:rFonts w:ascii="Liberation Serif" w:hAnsi="Liberation Serif"/>
          <w:sz w:val="24"/>
          <w:szCs w:val="24"/>
        </w:rPr>
        <w:t>Демонстрацию</w:t>
      </w:r>
      <w:r w:rsidR="004961D7" w:rsidRPr="00B47C46">
        <w:rPr>
          <w:rFonts w:ascii="Liberation Serif" w:hAnsi="Liberation Serif"/>
          <w:spacing w:val="-5"/>
          <w:sz w:val="24"/>
          <w:szCs w:val="24"/>
        </w:rPr>
        <w:t xml:space="preserve"> </w:t>
      </w:r>
      <w:r w:rsidR="004961D7" w:rsidRPr="00B47C46">
        <w:rPr>
          <w:rFonts w:ascii="Liberation Serif" w:hAnsi="Liberation Serif"/>
          <w:sz w:val="24"/>
          <w:szCs w:val="24"/>
        </w:rPr>
        <w:t>выполнения</w:t>
      </w:r>
      <w:r w:rsidR="004961D7" w:rsidRPr="00B47C46">
        <w:rPr>
          <w:rFonts w:ascii="Liberation Serif" w:hAnsi="Liberation Serif"/>
          <w:spacing w:val="-5"/>
          <w:sz w:val="24"/>
          <w:szCs w:val="24"/>
        </w:rPr>
        <w:t xml:space="preserve"> </w:t>
      </w:r>
      <w:r w:rsidR="004961D7" w:rsidRPr="00B47C46">
        <w:rPr>
          <w:rFonts w:ascii="Liberation Serif" w:hAnsi="Liberation Serif"/>
          <w:sz w:val="24"/>
          <w:szCs w:val="24"/>
        </w:rPr>
        <w:t>роботом</w:t>
      </w:r>
      <w:r w:rsidR="004961D7" w:rsidRPr="00B47C46">
        <w:rPr>
          <w:rFonts w:ascii="Liberation Serif" w:hAnsi="Liberation Serif"/>
          <w:spacing w:val="-5"/>
          <w:sz w:val="24"/>
          <w:szCs w:val="24"/>
        </w:rPr>
        <w:t xml:space="preserve"> </w:t>
      </w:r>
      <w:r w:rsidR="004961D7" w:rsidRPr="00B47C46">
        <w:rPr>
          <w:rFonts w:ascii="Liberation Serif" w:hAnsi="Liberation Serif"/>
          <w:sz w:val="24"/>
          <w:szCs w:val="24"/>
        </w:rPr>
        <w:t>задач</w:t>
      </w:r>
      <w:r w:rsidR="004961D7" w:rsidRPr="00B47C46">
        <w:rPr>
          <w:rFonts w:ascii="Liberation Serif" w:hAnsi="Liberation Serif"/>
          <w:spacing w:val="-1"/>
          <w:sz w:val="24"/>
          <w:szCs w:val="24"/>
        </w:rPr>
        <w:t xml:space="preserve"> </w:t>
      </w:r>
      <w:r w:rsidR="004961D7" w:rsidRPr="00B47C46">
        <w:rPr>
          <w:rFonts w:ascii="Liberation Serif" w:hAnsi="Liberation Serif"/>
          <w:sz w:val="24"/>
          <w:szCs w:val="24"/>
        </w:rPr>
        <w:t>2-</w:t>
      </w:r>
      <w:r w:rsidR="004961D7" w:rsidRPr="00B47C46">
        <w:rPr>
          <w:rFonts w:ascii="Liberation Serif" w:hAnsi="Liberation Serif"/>
          <w:spacing w:val="-10"/>
          <w:sz w:val="24"/>
          <w:szCs w:val="24"/>
        </w:rPr>
        <w:t>5</w:t>
      </w:r>
    </w:p>
    <w:p w:rsidR="004961D7" w:rsidRPr="00B47C46" w:rsidRDefault="00B47C46" w:rsidP="00B47C46">
      <w:pPr>
        <w:widowControl w:val="0"/>
        <w:tabs>
          <w:tab w:val="left" w:pos="841"/>
        </w:tabs>
        <w:kinsoku w:val="0"/>
        <w:overflowPunct w:val="0"/>
        <w:autoSpaceDE w:val="0"/>
        <w:autoSpaceDN w:val="0"/>
        <w:adjustRightInd w:val="0"/>
        <w:spacing w:before="21" w:after="0" w:line="240" w:lineRule="auto"/>
        <w:rPr>
          <w:rFonts w:ascii="Liberation Serif" w:hAnsi="Liberation Serif"/>
          <w:spacing w:val="-2"/>
          <w:sz w:val="24"/>
          <w:szCs w:val="24"/>
        </w:rPr>
      </w:pPr>
      <w:r>
        <w:rPr>
          <w:rFonts w:ascii="Liberation Serif" w:hAnsi="Liberation Serif"/>
          <w:sz w:val="24"/>
          <w:szCs w:val="24"/>
        </w:rPr>
        <w:t xml:space="preserve">- </w:t>
      </w:r>
      <w:r w:rsidR="004961D7" w:rsidRPr="00B47C46">
        <w:rPr>
          <w:rFonts w:ascii="Liberation Serif" w:hAnsi="Liberation Serif"/>
          <w:sz w:val="24"/>
          <w:szCs w:val="24"/>
        </w:rPr>
        <w:t>Объяснение</w:t>
      </w:r>
      <w:r w:rsidR="004961D7" w:rsidRPr="00B47C46">
        <w:rPr>
          <w:rFonts w:ascii="Liberation Serif" w:hAnsi="Liberation Serif"/>
          <w:spacing w:val="-2"/>
          <w:sz w:val="24"/>
          <w:szCs w:val="24"/>
        </w:rPr>
        <w:t xml:space="preserve"> </w:t>
      </w:r>
      <w:r w:rsidR="004961D7" w:rsidRPr="00B47C46">
        <w:rPr>
          <w:rFonts w:ascii="Liberation Serif" w:hAnsi="Liberation Serif"/>
          <w:sz w:val="24"/>
          <w:szCs w:val="24"/>
        </w:rPr>
        <w:t>программ,</w:t>
      </w:r>
      <w:r w:rsidR="004961D7" w:rsidRPr="00B47C46">
        <w:rPr>
          <w:rFonts w:ascii="Liberation Serif" w:hAnsi="Liberation Serif"/>
          <w:spacing w:val="-3"/>
          <w:sz w:val="24"/>
          <w:szCs w:val="24"/>
        </w:rPr>
        <w:t xml:space="preserve"> </w:t>
      </w:r>
      <w:r w:rsidR="004961D7" w:rsidRPr="00B47C46">
        <w:rPr>
          <w:rFonts w:ascii="Liberation Serif" w:hAnsi="Liberation Serif"/>
          <w:sz w:val="24"/>
          <w:szCs w:val="24"/>
        </w:rPr>
        <w:t>которые</w:t>
      </w:r>
      <w:r w:rsidR="004961D7" w:rsidRPr="00B47C46">
        <w:rPr>
          <w:rFonts w:ascii="Liberation Serif" w:hAnsi="Liberation Serif"/>
          <w:spacing w:val="-2"/>
          <w:sz w:val="24"/>
          <w:szCs w:val="24"/>
        </w:rPr>
        <w:t xml:space="preserve"> </w:t>
      </w:r>
      <w:r w:rsidR="004961D7" w:rsidRPr="00B47C46">
        <w:rPr>
          <w:rFonts w:ascii="Liberation Serif" w:hAnsi="Liberation Serif"/>
          <w:sz w:val="24"/>
          <w:szCs w:val="24"/>
        </w:rPr>
        <w:t>управляют</w:t>
      </w:r>
      <w:r w:rsidR="004961D7" w:rsidRPr="00B47C46">
        <w:rPr>
          <w:rFonts w:ascii="Liberation Serif" w:hAnsi="Liberation Serif"/>
          <w:spacing w:val="-3"/>
          <w:sz w:val="24"/>
          <w:szCs w:val="24"/>
        </w:rPr>
        <w:t xml:space="preserve"> </w:t>
      </w:r>
      <w:r w:rsidR="004961D7" w:rsidRPr="00B47C46">
        <w:rPr>
          <w:rFonts w:ascii="Liberation Serif" w:hAnsi="Liberation Serif"/>
          <w:sz w:val="24"/>
          <w:szCs w:val="24"/>
        </w:rPr>
        <w:t>роботом</w:t>
      </w:r>
      <w:r w:rsidR="004961D7" w:rsidRPr="00B47C46">
        <w:rPr>
          <w:rFonts w:ascii="Liberation Serif" w:hAnsi="Liberation Serif"/>
          <w:spacing w:val="-3"/>
          <w:sz w:val="24"/>
          <w:szCs w:val="24"/>
        </w:rPr>
        <w:t xml:space="preserve"> </w:t>
      </w:r>
      <w:r w:rsidR="004961D7" w:rsidRPr="00B47C46">
        <w:rPr>
          <w:rFonts w:ascii="Liberation Serif" w:hAnsi="Liberation Serif"/>
          <w:sz w:val="24"/>
          <w:szCs w:val="24"/>
        </w:rPr>
        <w:t>при</w:t>
      </w:r>
      <w:r w:rsidR="004961D7" w:rsidRPr="00B47C46">
        <w:rPr>
          <w:rFonts w:ascii="Liberation Serif" w:hAnsi="Liberation Serif"/>
          <w:spacing w:val="-2"/>
          <w:sz w:val="24"/>
          <w:szCs w:val="24"/>
        </w:rPr>
        <w:t xml:space="preserve"> </w:t>
      </w:r>
      <w:r w:rsidR="004961D7" w:rsidRPr="00B47C46">
        <w:rPr>
          <w:rFonts w:ascii="Liberation Serif" w:hAnsi="Liberation Serif"/>
          <w:sz w:val="24"/>
          <w:szCs w:val="24"/>
        </w:rPr>
        <w:t>выполнении</w:t>
      </w:r>
      <w:r w:rsidR="004961D7" w:rsidRPr="00B47C46">
        <w:rPr>
          <w:rFonts w:ascii="Liberation Serif" w:hAnsi="Liberation Serif"/>
          <w:spacing w:val="-3"/>
          <w:sz w:val="24"/>
          <w:szCs w:val="24"/>
        </w:rPr>
        <w:t xml:space="preserve"> </w:t>
      </w:r>
      <w:r w:rsidR="004961D7" w:rsidRPr="00B47C46">
        <w:rPr>
          <w:rFonts w:ascii="Liberation Serif" w:hAnsi="Liberation Serif"/>
          <w:spacing w:val="-2"/>
          <w:sz w:val="24"/>
          <w:szCs w:val="24"/>
        </w:rPr>
        <w:t>задач.</w:t>
      </w:r>
    </w:p>
    <w:p w:rsidR="004961D7" w:rsidRPr="00B47C46" w:rsidRDefault="00B47C46" w:rsidP="00B47C46">
      <w:pPr>
        <w:widowControl w:val="0"/>
        <w:tabs>
          <w:tab w:val="left" w:pos="841"/>
        </w:tabs>
        <w:kinsoku w:val="0"/>
        <w:overflowPunct w:val="0"/>
        <w:autoSpaceDE w:val="0"/>
        <w:autoSpaceDN w:val="0"/>
        <w:adjustRightInd w:val="0"/>
        <w:spacing w:before="22" w:after="0" w:line="240" w:lineRule="auto"/>
        <w:rPr>
          <w:rFonts w:ascii="Liberation Serif" w:hAnsi="Liberation Serif"/>
          <w:spacing w:val="-2"/>
          <w:sz w:val="24"/>
          <w:szCs w:val="24"/>
        </w:rPr>
      </w:pPr>
      <w:r>
        <w:rPr>
          <w:rFonts w:ascii="Liberation Serif" w:hAnsi="Liberation Serif"/>
          <w:sz w:val="24"/>
          <w:szCs w:val="24"/>
        </w:rPr>
        <w:t xml:space="preserve">- </w:t>
      </w:r>
      <w:r w:rsidR="004961D7" w:rsidRPr="00B47C46">
        <w:rPr>
          <w:rFonts w:ascii="Liberation Serif" w:hAnsi="Liberation Serif"/>
          <w:sz w:val="24"/>
          <w:szCs w:val="24"/>
        </w:rPr>
        <w:t>Описание</w:t>
      </w:r>
      <w:r w:rsidR="004961D7" w:rsidRPr="00B47C46">
        <w:rPr>
          <w:rFonts w:ascii="Liberation Serif" w:hAnsi="Liberation Serif"/>
          <w:spacing w:val="-5"/>
          <w:sz w:val="24"/>
          <w:szCs w:val="24"/>
        </w:rPr>
        <w:t xml:space="preserve"> </w:t>
      </w:r>
      <w:r w:rsidR="004961D7" w:rsidRPr="00B47C46">
        <w:rPr>
          <w:rFonts w:ascii="Liberation Serif" w:hAnsi="Liberation Serif"/>
          <w:sz w:val="24"/>
          <w:szCs w:val="24"/>
        </w:rPr>
        <w:t>оборудования,</w:t>
      </w:r>
      <w:r w:rsidR="004961D7" w:rsidRPr="00B47C46">
        <w:rPr>
          <w:rFonts w:ascii="Liberation Serif" w:hAnsi="Liberation Serif"/>
          <w:spacing w:val="-5"/>
          <w:sz w:val="24"/>
          <w:szCs w:val="24"/>
        </w:rPr>
        <w:t xml:space="preserve"> </w:t>
      </w:r>
      <w:r w:rsidR="004961D7" w:rsidRPr="00B47C46">
        <w:rPr>
          <w:rFonts w:ascii="Liberation Serif" w:hAnsi="Liberation Serif"/>
          <w:sz w:val="24"/>
          <w:szCs w:val="24"/>
        </w:rPr>
        <w:t>используемого</w:t>
      </w:r>
      <w:r w:rsidR="004961D7" w:rsidRPr="00B47C46">
        <w:rPr>
          <w:rFonts w:ascii="Liberation Serif" w:hAnsi="Liberation Serif"/>
          <w:spacing w:val="-2"/>
          <w:sz w:val="24"/>
          <w:szCs w:val="24"/>
        </w:rPr>
        <w:t xml:space="preserve"> </w:t>
      </w:r>
      <w:r w:rsidR="004961D7" w:rsidRPr="00B47C46">
        <w:rPr>
          <w:rFonts w:ascii="Liberation Serif" w:hAnsi="Liberation Serif"/>
          <w:sz w:val="24"/>
          <w:szCs w:val="24"/>
        </w:rPr>
        <w:t>для</w:t>
      </w:r>
      <w:r w:rsidR="004961D7" w:rsidRPr="00B47C46">
        <w:rPr>
          <w:rFonts w:ascii="Liberation Serif" w:hAnsi="Liberation Serif"/>
          <w:spacing w:val="-8"/>
          <w:sz w:val="24"/>
          <w:szCs w:val="24"/>
        </w:rPr>
        <w:t xml:space="preserve"> </w:t>
      </w:r>
      <w:r w:rsidR="004961D7" w:rsidRPr="00B47C46">
        <w:rPr>
          <w:rFonts w:ascii="Liberation Serif" w:hAnsi="Liberation Serif"/>
          <w:sz w:val="24"/>
          <w:szCs w:val="24"/>
        </w:rPr>
        <w:t>построения</w:t>
      </w:r>
      <w:r w:rsidR="004961D7" w:rsidRPr="00B47C46">
        <w:rPr>
          <w:rFonts w:ascii="Liberation Serif" w:hAnsi="Liberation Serif"/>
          <w:spacing w:val="-3"/>
          <w:sz w:val="24"/>
          <w:szCs w:val="24"/>
        </w:rPr>
        <w:t xml:space="preserve"> </w:t>
      </w:r>
      <w:r w:rsidR="004961D7" w:rsidRPr="00B47C46">
        <w:rPr>
          <w:rFonts w:ascii="Liberation Serif" w:hAnsi="Liberation Serif"/>
          <w:spacing w:val="-2"/>
          <w:sz w:val="24"/>
          <w:szCs w:val="24"/>
        </w:rPr>
        <w:t>робота.</w:t>
      </w:r>
    </w:p>
    <w:p w:rsidR="004961D7" w:rsidRPr="00B47C46" w:rsidRDefault="00B47C46" w:rsidP="00B47C46">
      <w:pPr>
        <w:widowControl w:val="0"/>
        <w:tabs>
          <w:tab w:val="left" w:pos="841"/>
        </w:tabs>
        <w:kinsoku w:val="0"/>
        <w:overflowPunct w:val="0"/>
        <w:autoSpaceDE w:val="0"/>
        <w:autoSpaceDN w:val="0"/>
        <w:adjustRightInd w:val="0"/>
        <w:spacing w:before="15" w:after="0" w:line="240" w:lineRule="auto"/>
        <w:rPr>
          <w:rFonts w:ascii="Liberation Serif" w:hAnsi="Liberation Serif"/>
          <w:spacing w:val="-2"/>
          <w:sz w:val="24"/>
          <w:szCs w:val="24"/>
        </w:rPr>
      </w:pPr>
      <w:r>
        <w:rPr>
          <w:rFonts w:ascii="Liberation Serif" w:hAnsi="Liberation Serif"/>
          <w:sz w:val="24"/>
          <w:szCs w:val="24"/>
        </w:rPr>
        <w:t xml:space="preserve">- </w:t>
      </w:r>
      <w:r w:rsidR="004961D7" w:rsidRPr="00B47C46">
        <w:rPr>
          <w:rFonts w:ascii="Liberation Serif" w:hAnsi="Liberation Serif"/>
          <w:sz w:val="24"/>
          <w:szCs w:val="24"/>
        </w:rPr>
        <w:t>Принцип</w:t>
      </w:r>
      <w:r w:rsidR="004961D7" w:rsidRPr="00B47C46">
        <w:rPr>
          <w:rFonts w:ascii="Liberation Serif" w:hAnsi="Liberation Serif"/>
          <w:spacing w:val="-7"/>
          <w:sz w:val="24"/>
          <w:szCs w:val="24"/>
        </w:rPr>
        <w:t xml:space="preserve"> </w:t>
      </w:r>
      <w:r w:rsidR="004961D7" w:rsidRPr="00B47C46">
        <w:rPr>
          <w:rFonts w:ascii="Liberation Serif" w:hAnsi="Liberation Serif"/>
          <w:sz w:val="24"/>
          <w:szCs w:val="24"/>
        </w:rPr>
        <w:t>работы</w:t>
      </w:r>
      <w:r w:rsidR="004961D7" w:rsidRPr="00B47C46">
        <w:rPr>
          <w:rFonts w:ascii="Liberation Serif" w:hAnsi="Liberation Serif"/>
          <w:spacing w:val="-2"/>
          <w:sz w:val="24"/>
          <w:szCs w:val="24"/>
        </w:rPr>
        <w:t xml:space="preserve"> </w:t>
      </w:r>
      <w:r w:rsidR="004961D7" w:rsidRPr="00B47C46">
        <w:rPr>
          <w:rFonts w:ascii="Liberation Serif" w:hAnsi="Liberation Serif"/>
          <w:sz w:val="24"/>
          <w:szCs w:val="24"/>
        </w:rPr>
        <w:t>используемых в</w:t>
      </w:r>
      <w:r w:rsidR="004961D7" w:rsidRPr="00B47C46">
        <w:rPr>
          <w:rFonts w:ascii="Liberation Serif" w:hAnsi="Liberation Serif"/>
          <w:spacing w:val="-2"/>
          <w:sz w:val="24"/>
          <w:szCs w:val="24"/>
        </w:rPr>
        <w:t xml:space="preserve"> </w:t>
      </w:r>
      <w:r w:rsidR="004961D7" w:rsidRPr="00B47C46">
        <w:rPr>
          <w:rFonts w:ascii="Liberation Serif" w:hAnsi="Liberation Serif"/>
          <w:sz w:val="24"/>
          <w:szCs w:val="24"/>
        </w:rPr>
        <w:t>конструкции</w:t>
      </w:r>
      <w:r w:rsidR="004961D7" w:rsidRPr="00B47C46">
        <w:rPr>
          <w:rFonts w:ascii="Liberation Serif" w:hAnsi="Liberation Serif"/>
          <w:spacing w:val="-4"/>
          <w:sz w:val="24"/>
          <w:szCs w:val="24"/>
        </w:rPr>
        <w:t xml:space="preserve"> </w:t>
      </w:r>
      <w:r w:rsidR="004961D7" w:rsidRPr="00B47C46">
        <w:rPr>
          <w:rFonts w:ascii="Liberation Serif" w:hAnsi="Liberation Serif"/>
          <w:sz w:val="24"/>
          <w:szCs w:val="24"/>
        </w:rPr>
        <w:t xml:space="preserve">робота </w:t>
      </w:r>
      <w:r w:rsidR="004961D7" w:rsidRPr="00B47C46">
        <w:rPr>
          <w:rFonts w:ascii="Liberation Serif" w:hAnsi="Liberation Serif"/>
          <w:spacing w:val="-2"/>
          <w:sz w:val="24"/>
          <w:szCs w:val="24"/>
        </w:rPr>
        <w:t>механизмов.</w:t>
      </w:r>
    </w:p>
    <w:p w:rsidR="004961D7" w:rsidRPr="004961D7" w:rsidRDefault="004961D7" w:rsidP="00A7706D">
      <w:pPr>
        <w:pStyle w:val="a4"/>
        <w:kinsoku w:val="0"/>
        <w:overflowPunct w:val="0"/>
        <w:spacing w:before="183" w:line="259" w:lineRule="auto"/>
        <w:ind w:right="118" w:firstLine="590"/>
        <w:jc w:val="both"/>
        <w:rPr>
          <w:rFonts w:ascii="Liberation Serif" w:hAnsi="Liberation Serif"/>
        </w:rPr>
      </w:pPr>
      <w:r w:rsidRPr="004961D7">
        <w:rPr>
          <w:rFonts w:ascii="Liberation Serif" w:hAnsi="Liberation Serif"/>
        </w:rPr>
        <w:t>После презентации каждая команда должна быть готова к участию в 5-минутном диалоге с судьями. Команде предстоит ответить на вопросы судей по поводу презентации, а также на такие вопросы, как:</w:t>
      </w:r>
    </w:p>
    <w:p w:rsidR="004961D7" w:rsidRPr="00B47C46" w:rsidRDefault="00B47C46" w:rsidP="00B47C46">
      <w:pPr>
        <w:widowControl w:val="0"/>
        <w:tabs>
          <w:tab w:val="left" w:pos="841"/>
        </w:tabs>
        <w:kinsoku w:val="0"/>
        <w:overflowPunct w:val="0"/>
        <w:autoSpaceDE w:val="0"/>
        <w:autoSpaceDN w:val="0"/>
        <w:adjustRightInd w:val="0"/>
        <w:spacing w:before="160" w:after="0" w:line="240" w:lineRule="auto"/>
        <w:jc w:val="both"/>
        <w:rPr>
          <w:rFonts w:ascii="Liberation Serif" w:hAnsi="Liberation Serif"/>
          <w:spacing w:val="-2"/>
          <w:sz w:val="24"/>
          <w:szCs w:val="24"/>
        </w:rPr>
      </w:pPr>
      <w:r>
        <w:rPr>
          <w:rFonts w:ascii="Liberation Serif" w:hAnsi="Liberation Serif"/>
          <w:sz w:val="24"/>
          <w:szCs w:val="24"/>
        </w:rPr>
        <w:t xml:space="preserve">- </w:t>
      </w:r>
      <w:r w:rsidR="004961D7" w:rsidRPr="00B47C46">
        <w:rPr>
          <w:rFonts w:ascii="Liberation Serif" w:hAnsi="Liberation Serif"/>
          <w:sz w:val="24"/>
          <w:szCs w:val="24"/>
        </w:rPr>
        <w:t>Какой</w:t>
      </w:r>
      <w:r w:rsidR="004961D7" w:rsidRPr="00B47C46">
        <w:rPr>
          <w:rFonts w:ascii="Liberation Serif" w:hAnsi="Liberation Serif"/>
          <w:spacing w:val="-6"/>
          <w:sz w:val="24"/>
          <w:szCs w:val="24"/>
        </w:rPr>
        <w:t xml:space="preserve"> </w:t>
      </w:r>
      <w:r w:rsidR="004961D7" w:rsidRPr="00B47C46">
        <w:rPr>
          <w:rFonts w:ascii="Liberation Serif" w:hAnsi="Liberation Serif"/>
          <w:sz w:val="24"/>
          <w:szCs w:val="24"/>
        </w:rPr>
        <w:t>частью</w:t>
      </w:r>
      <w:r w:rsidR="004961D7" w:rsidRPr="00B47C46">
        <w:rPr>
          <w:rFonts w:ascii="Liberation Serif" w:hAnsi="Liberation Serif"/>
          <w:spacing w:val="-4"/>
          <w:sz w:val="24"/>
          <w:szCs w:val="24"/>
        </w:rPr>
        <w:t xml:space="preserve"> </w:t>
      </w:r>
      <w:r w:rsidR="004961D7" w:rsidRPr="00B47C46">
        <w:rPr>
          <w:rFonts w:ascii="Liberation Serif" w:hAnsi="Liberation Serif"/>
          <w:sz w:val="24"/>
          <w:szCs w:val="24"/>
        </w:rPr>
        <w:t>результатов</w:t>
      </w:r>
      <w:r w:rsidR="004961D7" w:rsidRPr="00B47C46">
        <w:rPr>
          <w:rFonts w:ascii="Liberation Serif" w:hAnsi="Liberation Serif"/>
          <w:spacing w:val="-2"/>
          <w:sz w:val="24"/>
          <w:szCs w:val="24"/>
        </w:rPr>
        <w:t xml:space="preserve"> </w:t>
      </w:r>
      <w:r w:rsidR="004961D7" w:rsidRPr="00B47C46">
        <w:rPr>
          <w:rFonts w:ascii="Liberation Serif" w:hAnsi="Liberation Serif"/>
          <w:sz w:val="24"/>
          <w:szCs w:val="24"/>
        </w:rPr>
        <w:t>команда</w:t>
      </w:r>
      <w:r w:rsidR="004961D7" w:rsidRPr="00B47C46">
        <w:rPr>
          <w:rFonts w:ascii="Liberation Serif" w:hAnsi="Liberation Serif"/>
          <w:spacing w:val="-2"/>
          <w:sz w:val="24"/>
          <w:szCs w:val="24"/>
        </w:rPr>
        <w:t xml:space="preserve"> </w:t>
      </w:r>
      <w:r w:rsidR="004961D7" w:rsidRPr="00B47C46">
        <w:rPr>
          <w:rFonts w:ascii="Liberation Serif" w:hAnsi="Liberation Serif"/>
          <w:sz w:val="24"/>
          <w:szCs w:val="24"/>
        </w:rPr>
        <w:t>гордится</w:t>
      </w:r>
      <w:r w:rsidR="004961D7" w:rsidRPr="00B47C46">
        <w:rPr>
          <w:rFonts w:ascii="Liberation Serif" w:hAnsi="Liberation Serif"/>
          <w:spacing w:val="-9"/>
          <w:sz w:val="24"/>
          <w:szCs w:val="24"/>
        </w:rPr>
        <w:t xml:space="preserve"> </w:t>
      </w:r>
      <w:r w:rsidR="004961D7" w:rsidRPr="00B47C46">
        <w:rPr>
          <w:rFonts w:ascii="Liberation Serif" w:hAnsi="Liberation Serif"/>
          <w:sz w:val="24"/>
          <w:szCs w:val="24"/>
        </w:rPr>
        <w:t>больше</w:t>
      </w:r>
      <w:r w:rsidR="004961D7" w:rsidRPr="00B47C46">
        <w:rPr>
          <w:rFonts w:ascii="Liberation Serif" w:hAnsi="Liberation Serif"/>
          <w:spacing w:val="-2"/>
          <w:sz w:val="24"/>
          <w:szCs w:val="24"/>
        </w:rPr>
        <w:t xml:space="preserve"> всего?</w:t>
      </w:r>
    </w:p>
    <w:p w:rsidR="004961D7" w:rsidRPr="00B47C46" w:rsidRDefault="00B47C46" w:rsidP="00B47C46">
      <w:pPr>
        <w:widowControl w:val="0"/>
        <w:tabs>
          <w:tab w:val="left" w:pos="841"/>
        </w:tabs>
        <w:kinsoku w:val="0"/>
        <w:overflowPunct w:val="0"/>
        <w:autoSpaceDE w:val="0"/>
        <w:autoSpaceDN w:val="0"/>
        <w:adjustRightInd w:val="0"/>
        <w:spacing w:before="21" w:after="0" w:line="256" w:lineRule="auto"/>
        <w:ind w:right="130"/>
        <w:jc w:val="both"/>
        <w:rPr>
          <w:rFonts w:ascii="Liberation Serif" w:hAnsi="Liberation Serif"/>
          <w:sz w:val="24"/>
          <w:szCs w:val="24"/>
        </w:rPr>
      </w:pPr>
      <w:r>
        <w:rPr>
          <w:rFonts w:ascii="Liberation Serif" w:hAnsi="Liberation Serif"/>
          <w:sz w:val="24"/>
          <w:szCs w:val="24"/>
        </w:rPr>
        <w:lastRenderedPageBreak/>
        <w:t xml:space="preserve">- </w:t>
      </w:r>
      <w:r w:rsidR="004961D7" w:rsidRPr="00B47C46">
        <w:rPr>
          <w:rFonts w:ascii="Liberation Serif" w:hAnsi="Liberation Serif"/>
          <w:sz w:val="24"/>
          <w:szCs w:val="24"/>
        </w:rPr>
        <w:t>Если бы у команды было больше времени для работы над проектом, какую часть</w:t>
      </w:r>
      <w:r w:rsidR="004961D7" w:rsidRPr="00B47C46">
        <w:rPr>
          <w:rFonts w:ascii="Liberation Serif" w:hAnsi="Liberation Serif"/>
          <w:spacing w:val="-17"/>
          <w:sz w:val="24"/>
          <w:szCs w:val="24"/>
        </w:rPr>
        <w:t xml:space="preserve"> </w:t>
      </w:r>
      <w:r w:rsidR="004961D7" w:rsidRPr="00B47C46">
        <w:rPr>
          <w:rFonts w:ascii="Liberation Serif" w:hAnsi="Liberation Serif"/>
          <w:sz w:val="24"/>
          <w:szCs w:val="24"/>
        </w:rPr>
        <w:t>решений</w:t>
      </w:r>
      <w:r w:rsidR="004961D7" w:rsidRPr="00B47C46">
        <w:rPr>
          <w:rFonts w:ascii="Liberation Serif" w:hAnsi="Liberation Serif"/>
          <w:spacing w:val="-17"/>
          <w:sz w:val="24"/>
          <w:szCs w:val="24"/>
        </w:rPr>
        <w:t xml:space="preserve"> </w:t>
      </w:r>
      <w:r w:rsidR="004961D7" w:rsidRPr="00B47C46">
        <w:rPr>
          <w:rFonts w:ascii="Liberation Serif" w:hAnsi="Liberation Serif"/>
          <w:sz w:val="24"/>
          <w:szCs w:val="24"/>
        </w:rPr>
        <w:t>задач</w:t>
      </w:r>
      <w:r w:rsidR="004961D7" w:rsidRPr="00B47C46">
        <w:rPr>
          <w:rFonts w:ascii="Liberation Serif" w:hAnsi="Liberation Serif"/>
          <w:spacing w:val="-16"/>
          <w:sz w:val="24"/>
          <w:szCs w:val="24"/>
        </w:rPr>
        <w:t xml:space="preserve"> </w:t>
      </w:r>
      <w:r w:rsidR="004961D7" w:rsidRPr="00B47C46">
        <w:rPr>
          <w:rFonts w:ascii="Liberation Serif" w:hAnsi="Liberation Serif"/>
          <w:sz w:val="24"/>
          <w:szCs w:val="24"/>
        </w:rPr>
        <w:t>команда</w:t>
      </w:r>
      <w:r w:rsidR="004961D7" w:rsidRPr="00B47C46">
        <w:rPr>
          <w:rFonts w:ascii="Liberation Serif" w:hAnsi="Liberation Serif"/>
          <w:spacing w:val="-17"/>
          <w:sz w:val="24"/>
          <w:szCs w:val="24"/>
        </w:rPr>
        <w:t xml:space="preserve"> </w:t>
      </w:r>
      <w:r w:rsidR="004961D7" w:rsidRPr="00B47C46">
        <w:rPr>
          <w:rFonts w:ascii="Liberation Serif" w:hAnsi="Liberation Serif"/>
          <w:sz w:val="24"/>
          <w:szCs w:val="24"/>
        </w:rPr>
        <w:t>попыталась</w:t>
      </w:r>
      <w:r w:rsidR="004961D7" w:rsidRPr="00B47C46">
        <w:rPr>
          <w:rFonts w:ascii="Liberation Serif" w:hAnsi="Liberation Serif"/>
          <w:spacing w:val="-17"/>
          <w:sz w:val="24"/>
          <w:szCs w:val="24"/>
        </w:rPr>
        <w:t xml:space="preserve"> </w:t>
      </w:r>
      <w:r w:rsidR="004961D7" w:rsidRPr="00B47C46">
        <w:rPr>
          <w:rFonts w:ascii="Liberation Serif" w:hAnsi="Liberation Serif"/>
          <w:sz w:val="24"/>
          <w:szCs w:val="24"/>
        </w:rPr>
        <w:t>бы</w:t>
      </w:r>
      <w:r w:rsidR="004961D7" w:rsidRPr="00B47C46">
        <w:rPr>
          <w:rFonts w:ascii="Liberation Serif" w:hAnsi="Liberation Serif"/>
          <w:spacing w:val="-17"/>
          <w:sz w:val="24"/>
          <w:szCs w:val="24"/>
        </w:rPr>
        <w:t xml:space="preserve"> </w:t>
      </w:r>
      <w:r w:rsidR="004961D7" w:rsidRPr="00B47C46">
        <w:rPr>
          <w:rFonts w:ascii="Liberation Serif" w:hAnsi="Liberation Serif"/>
          <w:sz w:val="24"/>
          <w:szCs w:val="24"/>
        </w:rPr>
        <w:t>улучшить</w:t>
      </w:r>
      <w:r w:rsidR="004961D7" w:rsidRPr="00B47C46">
        <w:rPr>
          <w:rFonts w:ascii="Liberation Serif" w:hAnsi="Liberation Serif"/>
          <w:spacing w:val="-16"/>
          <w:sz w:val="24"/>
          <w:szCs w:val="24"/>
        </w:rPr>
        <w:t xml:space="preserve"> </w:t>
      </w:r>
      <w:r w:rsidR="004961D7" w:rsidRPr="00B47C46">
        <w:rPr>
          <w:rFonts w:ascii="Liberation Serif" w:hAnsi="Liberation Serif"/>
          <w:sz w:val="24"/>
          <w:szCs w:val="24"/>
        </w:rPr>
        <w:t>и</w:t>
      </w:r>
      <w:r w:rsidR="004961D7" w:rsidRPr="00B47C46">
        <w:rPr>
          <w:rFonts w:ascii="Liberation Serif" w:hAnsi="Liberation Serif"/>
          <w:spacing w:val="-17"/>
          <w:sz w:val="24"/>
          <w:szCs w:val="24"/>
        </w:rPr>
        <w:t xml:space="preserve"> </w:t>
      </w:r>
      <w:r w:rsidR="004961D7" w:rsidRPr="00B47C46">
        <w:rPr>
          <w:rFonts w:ascii="Liberation Serif" w:hAnsi="Liberation Serif"/>
          <w:sz w:val="24"/>
          <w:szCs w:val="24"/>
        </w:rPr>
        <w:t>как</w:t>
      </w:r>
      <w:r w:rsidR="004961D7" w:rsidRPr="00B47C46">
        <w:rPr>
          <w:rFonts w:ascii="Liberation Serif" w:hAnsi="Liberation Serif"/>
          <w:spacing w:val="-17"/>
          <w:sz w:val="24"/>
          <w:szCs w:val="24"/>
        </w:rPr>
        <w:t xml:space="preserve"> </w:t>
      </w:r>
      <w:r w:rsidR="004961D7" w:rsidRPr="00B47C46">
        <w:rPr>
          <w:rFonts w:ascii="Liberation Serif" w:hAnsi="Liberation Serif"/>
          <w:sz w:val="24"/>
          <w:szCs w:val="24"/>
        </w:rPr>
        <w:t>это</w:t>
      </w:r>
      <w:r w:rsidR="004961D7" w:rsidRPr="00B47C46">
        <w:rPr>
          <w:rFonts w:ascii="Liberation Serif" w:hAnsi="Liberation Serif"/>
          <w:spacing w:val="-16"/>
          <w:sz w:val="24"/>
          <w:szCs w:val="24"/>
        </w:rPr>
        <w:t xml:space="preserve"> </w:t>
      </w:r>
      <w:r w:rsidR="004961D7" w:rsidRPr="00B47C46">
        <w:rPr>
          <w:rFonts w:ascii="Liberation Serif" w:hAnsi="Liberation Serif"/>
          <w:sz w:val="24"/>
          <w:szCs w:val="24"/>
        </w:rPr>
        <w:t>можно</w:t>
      </w:r>
      <w:r w:rsidR="004961D7" w:rsidRPr="00B47C46">
        <w:rPr>
          <w:rFonts w:ascii="Liberation Serif" w:hAnsi="Liberation Serif"/>
          <w:spacing w:val="-17"/>
          <w:sz w:val="24"/>
          <w:szCs w:val="24"/>
        </w:rPr>
        <w:t xml:space="preserve"> </w:t>
      </w:r>
      <w:r w:rsidR="004961D7" w:rsidRPr="00B47C46">
        <w:rPr>
          <w:rFonts w:ascii="Liberation Serif" w:hAnsi="Liberation Serif"/>
          <w:sz w:val="24"/>
          <w:szCs w:val="24"/>
        </w:rPr>
        <w:t>было бы сделать?</w:t>
      </w:r>
    </w:p>
    <w:p w:rsidR="004961D7" w:rsidRPr="00B47C46" w:rsidRDefault="00B47C46" w:rsidP="00B47C46">
      <w:pPr>
        <w:widowControl w:val="0"/>
        <w:tabs>
          <w:tab w:val="left" w:pos="841"/>
        </w:tabs>
        <w:kinsoku w:val="0"/>
        <w:overflowPunct w:val="0"/>
        <w:autoSpaceDE w:val="0"/>
        <w:autoSpaceDN w:val="0"/>
        <w:adjustRightInd w:val="0"/>
        <w:spacing w:before="5" w:after="0" w:line="240" w:lineRule="auto"/>
        <w:jc w:val="both"/>
        <w:rPr>
          <w:rFonts w:ascii="Liberation Serif" w:hAnsi="Liberation Serif"/>
          <w:spacing w:val="-2"/>
          <w:sz w:val="24"/>
          <w:szCs w:val="24"/>
        </w:rPr>
      </w:pPr>
      <w:r>
        <w:rPr>
          <w:rFonts w:ascii="Liberation Serif" w:hAnsi="Liberation Serif"/>
          <w:sz w:val="24"/>
          <w:szCs w:val="24"/>
        </w:rPr>
        <w:t xml:space="preserve">- </w:t>
      </w:r>
      <w:r w:rsidR="004961D7" w:rsidRPr="00B47C46">
        <w:rPr>
          <w:rFonts w:ascii="Liberation Serif" w:hAnsi="Liberation Serif"/>
          <w:sz w:val="24"/>
          <w:szCs w:val="24"/>
        </w:rPr>
        <w:t>Что</w:t>
      </w:r>
      <w:r w:rsidR="004961D7" w:rsidRPr="00B47C46">
        <w:rPr>
          <w:rFonts w:ascii="Liberation Serif" w:hAnsi="Liberation Serif"/>
          <w:spacing w:val="-1"/>
          <w:sz w:val="24"/>
          <w:szCs w:val="24"/>
        </w:rPr>
        <w:t xml:space="preserve"> </w:t>
      </w:r>
      <w:r w:rsidR="004961D7" w:rsidRPr="00B47C46">
        <w:rPr>
          <w:rFonts w:ascii="Liberation Serif" w:hAnsi="Liberation Serif"/>
          <w:sz w:val="24"/>
          <w:szCs w:val="24"/>
        </w:rPr>
        <w:t>не</w:t>
      </w:r>
      <w:r w:rsidR="004961D7" w:rsidRPr="00B47C46">
        <w:rPr>
          <w:rFonts w:ascii="Liberation Serif" w:hAnsi="Liberation Serif"/>
          <w:spacing w:val="-1"/>
          <w:sz w:val="24"/>
          <w:szCs w:val="24"/>
        </w:rPr>
        <w:t xml:space="preserve"> </w:t>
      </w:r>
      <w:r w:rsidR="004961D7" w:rsidRPr="00B47C46">
        <w:rPr>
          <w:rFonts w:ascii="Liberation Serif" w:hAnsi="Liberation Serif"/>
          <w:sz w:val="24"/>
          <w:szCs w:val="24"/>
        </w:rPr>
        <w:t>получилось</w:t>
      </w:r>
      <w:r w:rsidR="004961D7" w:rsidRPr="00B47C46">
        <w:rPr>
          <w:rFonts w:ascii="Liberation Serif" w:hAnsi="Liberation Serif"/>
          <w:spacing w:val="-2"/>
          <w:sz w:val="24"/>
          <w:szCs w:val="24"/>
        </w:rPr>
        <w:t xml:space="preserve"> </w:t>
      </w:r>
      <w:r w:rsidR="004961D7" w:rsidRPr="00B47C46">
        <w:rPr>
          <w:rFonts w:ascii="Liberation Serif" w:hAnsi="Liberation Serif"/>
          <w:sz w:val="24"/>
          <w:szCs w:val="24"/>
        </w:rPr>
        <w:t>сделать</w:t>
      </w:r>
      <w:r w:rsidR="004961D7" w:rsidRPr="00B47C46">
        <w:rPr>
          <w:rFonts w:ascii="Liberation Serif" w:hAnsi="Liberation Serif"/>
          <w:spacing w:val="-2"/>
          <w:sz w:val="24"/>
          <w:szCs w:val="24"/>
        </w:rPr>
        <w:t xml:space="preserve"> </w:t>
      </w:r>
      <w:r w:rsidR="004961D7" w:rsidRPr="00B47C46">
        <w:rPr>
          <w:rFonts w:ascii="Liberation Serif" w:hAnsi="Liberation Serif"/>
          <w:sz w:val="24"/>
          <w:szCs w:val="24"/>
        </w:rPr>
        <w:t>из</w:t>
      </w:r>
      <w:r w:rsidR="004961D7" w:rsidRPr="00B47C46">
        <w:rPr>
          <w:rFonts w:ascii="Liberation Serif" w:hAnsi="Liberation Serif"/>
          <w:spacing w:val="-1"/>
          <w:sz w:val="24"/>
          <w:szCs w:val="24"/>
        </w:rPr>
        <w:t xml:space="preserve"> </w:t>
      </w:r>
      <w:r w:rsidR="004961D7" w:rsidRPr="00B47C46">
        <w:rPr>
          <w:rFonts w:ascii="Liberation Serif" w:hAnsi="Liberation Serif"/>
          <w:spacing w:val="-2"/>
          <w:sz w:val="24"/>
          <w:szCs w:val="24"/>
        </w:rPr>
        <w:t>задуманного?</w:t>
      </w:r>
    </w:p>
    <w:p w:rsidR="00B47C46" w:rsidRDefault="004961D7" w:rsidP="00B47C46">
      <w:pPr>
        <w:pStyle w:val="a4"/>
        <w:kinsoku w:val="0"/>
        <w:overflowPunct w:val="0"/>
        <w:spacing w:before="177" w:line="261" w:lineRule="auto"/>
        <w:ind w:right="121" w:firstLine="590"/>
        <w:jc w:val="both"/>
        <w:rPr>
          <w:rFonts w:ascii="Liberation Serif" w:hAnsi="Liberation Serif"/>
        </w:rPr>
      </w:pPr>
      <w:r w:rsidRPr="004961D7">
        <w:rPr>
          <w:rFonts w:ascii="Liberation Serif" w:hAnsi="Liberation Serif"/>
        </w:rPr>
        <w:t xml:space="preserve">Для команды основная цель оценки проекта – продемонстрировать понимание каждой </w:t>
      </w:r>
      <w:r w:rsidR="00B47C46">
        <w:rPr>
          <w:rFonts w:ascii="Liberation Serif" w:hAnsi="Liberation Serif"/>
        </w:rPr>
        <w:t xml:space="preserve">части своей проделанной работы. </w:t>
      </w:r>
    </w:p>
    <w:p w:rsidR="00B47C46" w:rsidRDefault="00B47C46" w:rsidP="00B47C46">
      <w:pPr>
        <w:pStyle w:val="a4"/>
        <w:kinsoku w:val="0"/>
        <w:overflowPunct w:val="0"/>
        <w:spacing w:before="2"/>
        <w:ind w:left="0"/>
        <w:rPr>
          <w:rFonts w:ascii="Liberation Serif" w:hAnsi="Liberation Serif"/>
        </w:rPr>
      </w:pPr>
    </w:p>
    <w:p w:rsidR="004D514C" w:rsidRPr="004D514C" w:rsidRDefault="004D514C" w:rsidP="00B47C46">
      <w:pPr>
        <w:pStyle w:val="a4"/>
        <w:kinsoku w:val="0"/>
        <w:overflowPunct w:val="0"/>
        <w:spacing w:before="2"/>
        <w:ind w:left="0"/>
        <w:rPr>
          <w:rFonts w:ascii="Liberation Serif" w:hAnsi="Liberation Serif"/>
          <w:b/>
          <w:bCs/>
          <w:i/>
          <w:u w:val="single"/>
        </w:rPr>
      </w:pPr>
      <w:r w:rsidRPr="004D514C">
        <w:rPr>
          <w:rFonts w:ascii="Liberation Serif" w:hAnsi="Liberation Serif"/>
          <w:b/>
          <w:i/>
          <w:u w:val="single"/>
        </w:rPr>
        <w:t>Критерии оценки:</w:t>
      </w:r>
    </w:p>
    <w:tbl>
      <w:tblPr>
        <w:tblW w:w="0" w:type="auto"/>
        <w:tblInd w:w="106" w:type="dxa"/>
        <w:tblLayout w:type="fixed"/>
        <w:tblCellMar>
          <w:left w:w="0" w:type="dxa"/>
          <w:right w:w="0" w:type="dxa"/>
        </w:tblCellMar>
        <w:tblLook w:val="0000" w:firstRow="0" w:lastRow="0" w:firstColumn="0" w:lastColumn="0" w:noHBand="0" w:noVBand="0"/>
      </w:tblPr>
      <w:tblGrid>
        <w:gridCol w:w="5543"/>
        <w:gridCol w:w="956"/>
        <w:gridCol w:w="956"/>
        <w:gridCol w:w="956"/>
        <w:gridCol w:w="955"/>
      </w:tblGrid>
      <w:tr w:rsidR="00B47C46" w:rsidRPr="004961D7" w:rsidTr="00B069FB">
        <w:trPr>
          <w:trHeight w:val="628"/>
        </w:trPr>
        <w:tc>
          <w:tcPr>
            <w:tcW w:w="9366" w:type="dxa"/>
            <w:gridSpan w:val="5"/>
            <w:tcBorders>
              <w:top w:val="none" w:sz="6" w:space="0" w:color="auto"/>
              <w:left w:val="none" w:sz="6" w:space="0" w:color="auto"/>
              <w:bottom w:val="single" w:sz="4" w:space="0" w:color="000000"/>
              <w:right w:val="none" w:sz="6" w:space="0" w:color="auto"/>
            </w:tcBorders>
          </w:tcPr>
          <w:p w:rsidR="00B47C46" w:rsidRPr="004961D7" w:rsidRDefault="00B47C46" w:rsidP="004D514C">
            <w:pPr>
              <w:pStyle w:val="TableParagraph"/>
              <w:kinsoku w:val="0"/>
              <w:overflowPunct w:val="0"/>
              <w:ind w:right="-58"/>
              <w:rPr>
                <w:rFonts w:ascii="Liberation Serif" w:hAnsi="Liberation Serif"/>
              </w:rPr>
            </w:pPr>
          </w:p>
        </w:tc>
      </w:tr>
      <w:tr w:rsidR="00B47C46" w:rsidRPr="004961D7" w:rsidTr="00B069FB">
        <w:trPr>
          <w:trHeight w:val="420"/>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before="75"/>
              <w:ind w:left="2310" w:right="2289"/>
              <w:jc w:val="center"/>
              <w:rPr>
                <w:rFonts w:ascii="Liberation Serif" w:hAnsi="Liberation Serif"/>
                <w:b/>
                <w:bCs/>
                <w:spacing w:val="-2"/>
              </w:rPr>
            </w:pPr>
            <w:r w:rsidRPr="004961D7">
              <w:rPr>
                <w:rFonts w:ascii="Liberation Serif" w:hAnsi="Liberation Serif"/>
                <w:b/>
                <w:bCs/>
                <w:spacing w:val="-2"/>
              </w:rPr>
              <w:t>Миссии</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spacing w:before="75"/>
              <w:ind w:right="405"/>
              <w:jc w:val="right"/>
              <w:rPr>
                <w:rFonts w:ascii="Liberation Serif" w:hAnsi="Liberation Serif"/>
                <w:b/>
                <w:bCs/>
                <w:w w:val="99"/>
              </w:rPr>
            </w:pPr>
            <w:r w:rsidRPr="004961D7">
              <w:rPr>
                <w:rFonts w:ascii="Liberation Serif" w:hAnsi="Liberation Serif"/>
                <w:b/>
                <w:bCs/>
                <w:w w:val="99"/>
              </w:rPr>
              <w:t>0</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spacing w:before="75"/>
              <w:ind w:right="2"/>
              <w:jc w:val="center"/>
              <w:rPr>
                <w:rFonts w:ascii="Liberation Serif" w:hAnsi="Liberation Serif"/>
                <w:b/>
                <w:bCs/>
                <w:w w:val="99"/>
              </w:rPr>
            </w:pPr>
            <w:r w:rsidRPr="004961D7">
              <w:rPr>
                <w:rFonts w:ascii="Liberation Serif" w:hAnsi="Liberation Serif"/>
                <w:b/>
                <w:bCs/>
                <w:w w:val="99"/>
              </w:rPr>
              <w:t>5</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spacing w:before="75"/>
              <w:ind w:right="3"/>
              <w:jc w:val="center"/>
              <w:rPr>
                <w:rFonts w:ascii="Liberation Serif" w:hAnsi="Liberation Serif"/>
                <w:b/>
                <w:bCs/>
                <w:w w:val="99"/>
              </w:rPr>
            </w:pPr>
            <w:r w:rsidRPr="004961D7">
              <w:rPr>
                <w:rFonts w:ascii="Liberation Serif" w:hAnsi="Liberation Serif"/>
                <w:b/>
                <w:bCs/>
                <w:w w:val="99"/>
              </w:rPr>
              <w:t>7</w:t>
            </w: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spacing w:before="75"/>
              <w:ind w:left="326" w:right="326"/>
              <w:jc w:val="center"/>
              <w:rPr>
                <w:rFonts w:ascii="Liberation Serif" w:hAnsi="Liberation Serif"/>
                <w:b/>
                <w:bCs/>
                <w:spacing w:val="-5"/>
              </w:rPr>
            </w:pPr>
            <w:r w:rsidRPr="004961D7">
              <w:rPr>
                <w:rFonts w:ascii="Liberation Serif" w:hAnsi="Liberation Serif"/>
                <w:b/>
                <w:bCs/>
                <w:spacing w:val="-5"/>
              </w:rPr>
              <w:t>10</w:t>
            </w:r>
          </w:p>
        </w:tc>
      </w:tr>
      <w:tr w:rsidR="00B47C46" w:rsidRPr="004961D7" w:rsidTr="00B069FB">
        <w:trPr>
          <w:trHeight w:val="555"/>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line="280" w:lineRule="exact"/>
              <w:ind w:left="840" w:hanging="360"/>
              <w:rPr>
                <w:rFonts w:ascii="Liberation Serif" w:hAnsi="Liberation Serif"/>
              </w:rPr>
            </w:pPr>
            <w:r w:rsidRPr="004961D7">
              <w:rPr>
                <w:rFonts w:ascii="Liberation Serif" w:hAnsi="Liberation Serif"/>
              </w:rPr>
              <w:t>1.</w:t>
            </w:r>
            <w:r w:rsidRPr="004961D7">
              <w:rPr>
                <w:rFonts w:ascii="Liberation Serif" w:hAnsi="Liberation Serif"/>
                <w:spacing w:val="40"/>
              </w:rPr>
              <w:t xml:space="preserve"> </w:t>
            </w:r>
            <w:r w:rsidRPr="004961D7">
              <w:rPr>
                <w:rFonts w:ascii="Liberation Serif" w:hAnsi="Liberation Serif"/>
              </w:rPr>
              <w:t>Команда</w:t>
            </w:r>
            <w:r w:rsidRPr="004961D7">
              <w:rPr>
                <w:rFonts w:ascii="Liberation Serif" w:hAnsi="Liberation Serif"/>
                <w:spacing w:val="40"/>
              </w:rPr>
              <w:t xml:space="preserve"> </w:t>
            </w:r>
            <w:r w:rsidRPr="004961D7">
              <w:rPr>
                <w:rFonts w:ascii="Liberation Serif" w:hAnsi="Liberation Serif"/>
              </w:rPr>
              <w:t>успешно</w:t>
            </w:r>
            <w:r w:rsidRPr="004961D7">
              <w:rPr>
                <w:rFonts w:ascii="Liberation Serif" w:hAnsi="Liberation Serif"/>
                <w:spacing w:val="40"/>
              </w:rPr>
              <w:t xml:space="preserve"> </w:t>
            </w:r>
            <w:r w:rsidRPr="004961D7">
              <w:rPr>
                <w:rFonts w:ascii="Liberation Serif" w:hAnsi="Liberation Serif"/>
              </w:rPr>
              <w:t>продемонстрировала задачу 2</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545"/>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tabs>
                <w:tab w:val="left" w:pos="2490"/>
                <w:tab w:val="left" w:pos="4229"/>
              </w:tabs>
              <w:kinsoku w:val="0"/>
              <w:overflowPunct w:val="0"/>
              <w:spacing w:line="271" w:lineRule="exact"/>
              <w:ind w:left="480"/>
              <w:rPr>
                <w:rFonts w:ascii="Liberation Serif" w:hAnsi="Liberation Serif"/>
                <w:spacing w:val="-2"/>
              </w:rPr>
            </w:pPr>
            <w:r w:rsidRPr="004961D7">
              <w:rPr>
                <w:rFonts w:ascii="Liberation Serif" w:hAnsi="Liberation Serif"/>
              </w:rPr>
              <w:t>2.</w:t>
            </w:r>
            <w:r w:rsidRPr="004961D7">
              <w:rPr>
                <w:rFonts w:ascii="Liberation Serif" w:hAnsi="Liberation Serif"/>
                <w:spacing w:val="57"/>
                <w:w w:val="150"/>
              </w:rPr>
              <w:t xml:space="preserve"> </w:t>
            </w:r>
            <w:r w:rsidRPr="004961D7">
              <w:rPr>
                <w:rFonts w:ascii="Liberation Serif" w:hAnsi="Liberation Serif"/>
                <w:spacing w:val="-2"/>
              </w:rPr>
              <w:t>Команда</w:t>
            </w:r>
            <w:r w:rsidRPr="004961D7">
              <w:rPr>
                <w:rFonts w:ascii="Liberation Serif" w:hAnsi="Liberation Serif"/>
              </w:rPr>
              <w:tab/>
            </w:r>
            <w:r w:rsidRPr="004961D7">
              <w:rPr>
                <w:rFonts w:ascii="Liberation Serif" w:hAnsi="Liberation Serif"/>
                <w:spacing w:val="-2"/>
              </w:rPr>
              <w:t>понимает</w:t>
            </w:r>
            <w:r w:rsidRPr="004961D7">
              <w:rPr>
                <w:rFonts w:ascii="Liberation Serif" w:hAnsi="Liberation Serif"/>
              </w:rPr>
              <w:tab/>
            </w:r>
            <w:r w:rsidRPr="004961D7">
              <w:rPr>
                <w:rFonts w:ascii="Liberation Serif" w:hAnsi="Liberation Serif"/>
                <w:spacing w:val="-2"/>
              </w:rPr>
              <w:t>программу</w:t>
            </w:r>
          </w:p>
          <w:p w:rsidR="00B47C46" w:rsidRPr="004961D7" w:rsidRDefault="00B47C46" w:rsidP="00B069FB">
            <w:pPr>
              <w:pStyle w:val="TableParagraph"/>
              <w:kinsoku w:val="0"/>
              <w:overflowPunct w:val="0"/>
              <w:spacing w:line="255" w:lineRule="exact"/>
              <w:ind w:left="840"/>
              <w:rPr>
                <w:rFonts w:ascii="Liberation Serif" w:hAnsi="Liberation Serif"/>
                <w:spacing w:val="-10"/>
              </w:rPr>
            </w:pPr>
            <w:r w:rsidRPr="004961D7">
              <w:rPr>
                <w:rFonts w:ascii="Liberation Serif" w:hAnsi="Liberation Serif"/>
              </w:rPr>
              <w:t>реализации</w:t>
            </w:r>
            <w:r w:rsidRPr="004961D7">
              <w:rPr>
                <w:rFonts w:ascii="Liberation Serif" w:hAnsi="Liberation Serif"/>
                <w:spacing w:val="-3"/>
              </w:rPr>
              <w:t xml:space="preserve"> </w:t>
            </w:r>
            <w:r w:rsidRPr="004961D7">
              <w:rPr>
                <w:rFonts w:ascii="Liberation Serif" w:hAnsi="Liberation Serif"/>
              </w:rPr>
              <w:t>задачи</w:t>
            </w:r>
            <w:r w:rsidRPr="004961D7">
              <w:rPr>
                <w:rFonts w:ascii="Liberation Serif" w:hAnsi="Liberation Serif"/>
                <w:spacing w:val="-4"/>
              </w:rPr>
              <w:t xml:space="preserve"> </w:t>
            </w:r>
            <w:r w:rsidRPr="004961D7">
              <w:rPr>
                <w:rFonts w:ascii="Liberation Serif" w:hAnsi="Liberation Serif"/>
                <w:spacing w:val="-10"/>
              </w:rPr>
              <w:t>2</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555"/>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line="276" w:lineRule="exact"/>
              <w:ind w:left="840" w:hanging="360"/>
              <w:rPr>
                <w:rFonts w:ascii="Liberation Serif" w:hAnsi="Liberation Serif"/>
              </w:rPr>
            </w:pPr>
            <w:r w:rsidRPr="004961D7">
              <w:rPr>
                <w:rFonts w:ascii="Liberation Serif" w:hAnsi="Liberation Serif"/>
              </w:rPr>
              <w:t>3.</w:t>
            </w:r>
            <w:r w:rsidRPr="004961D7">
              <w:rPr>
                <w:rFonts w:ascii="Liberation Serif" w:hAnsi="Liberation Serif"/>
                <w:spacing w:val="40"/>
              </w:rPr>
              <w:t xml:space="preserve"> </w:t>
            </w:r>
            <w:r w:rsidRPr="004961D7">
              <w:rPr>
                <w:rFonts w:ascii="Liberation Serif" w:hAnsi="Liberation Serif"/>
              </w:rPr>
              <w:t>Команда</w:t>
            </w:r>
            <w:r w:rsidRPr="004961D7">
              <w:rPr>
                <w:rFonts w:ascii="Liberation Serif" w:hAnsi="Liberation Serif"/>
                <w:spacing w:val="40"/>
              </w:rPr>
              <w:t xml:space="preserve"> </w:t>
            </w:r>
            <w:r w:rsidRPr="004961D7">
              <w:rPr>
                <w:rFonts w:ascii="Liberation Serif" w:hAnsi="Liberation Serif"/>
              </w:rPr>
              <w:t>успешно</w:t>
            </w:r>
            <w:r w:rsidRPr="004961D7">
              <w:rPr>
                <w:rFonts w:ascii="Liberation Serif" w:hAnsi="Liberation Serif"/>
                <w:spacing w:val="40"/>
              </w:rPr>
              <w:t xml:space="preserve"> </w:t>
            </w:r>
            <w:r w:rsidRPr="004961D7">
              <w:rPr>
                <w:rFonts w:ascii="Liberation Serif" w:hAnsi="Liberation Serif"/>
              </w:rPr>
              <w:t>продемонстрировала выполнение роботом задачи 3</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550"/>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tabs>
                <w:tab w:val="left" w:pos="2490"/>
                <w:tab w:val="left" w:pos="4229"/>
              </w:tabs>
              <w:kinsoku w:val="0"/>
              <w:overflowPunct w:val="0"/>
              <w:spacing w:line="274" w:lineRule="exact"/>
              <w:ind w:left="840" w:right="96" w:hanging="360"/>
              <w:rPr>
                <w:rFonts w:ascii="Liberation Serif" w:hAnsi="Liberation Serif"/>
              </w:rPr>
            </w:pPr>
            <w:r w:rsidRPr="004961D7">
              <w:rPr>
                <w:rFonts w:ascii="Liberation Serif" w:hAnsi="Liberation Serif"/>
              </w:rPr>
              <w:t>4.</w:t>
            </w:r>
            <w:r w:rsidRPr="004961D7">
              <w:rPr>
                <w:rFonts w:ascii="Liberation Serif" w:hAnsi="Liberation Serif"/>
                <w:spacing w:val="40"/>
              </w:rPr>
              <w:t xml:space="preserve"> </w:t>
            </w:r>
            <w:r w:rsidRPr="004961D7">
              <w:rPr>
                <w:rFonts w:ascii="Liberation Serif" w:hAnsi="Liberation Serif"/>
              </w:rPr>
              <w:t>Команда</w:t>
            </w:r>
            <w:r w:rsidRPr="004961D7">
              <w:rPr>
                <w:rFonts w:ascii="Liberation Serif" w:hAnsi="Liberation Serif"/>
              </w:rPr>
              <w:tab/>
            </w:r>
            <w:r w:rsidRPr="004961D7">
              <w:rPr>
                <w:rFonts w:ascii="Liberation Serif" w:hAnsi="Liberation Serif"/>
                <w:spacing w:val="-2"/>
              </w:rPr>
              <w:t>понимает</w:t>
            </w:r>
            <w:r w:rsidRPr="004961D7">
              <w:rPr>
                <w:rFonts w:ascii="Liberation Serif" w:hAnsi="Liberation Serif"/>
              </w:rPr>
              <w:tab/>
            </w:r>
            <w:r w:rsidRPr="004961D7">
              <w:rPr>
                <w:rFonts w:ascii="Liberation Serif" w:hAnsi="Liberation Serif"/>
                <w:spacing w:val="-2"/>
              </w:rPr>
              <w:t xml:space="preserve">программу </w:t>
            </w:r>
            <w:r w:rsidRPr="004961D7">
              <w:rPr>
                <w:rFonts w:ascii="Liberation Serif" w:hAnsi="Liberation Serif"/>
              </w:rPr>
              <w:t>реализации задачи 3</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550"/>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line="276" w:lineRule="exact"/>
              <w:ind w:left="840" w:hanging="360"/>
              <w:rPr>
                <w:rFonts w:ascii="Liberation Serif" w:hAnsi="Liberation Serif"/>
              </w:rPr>
            </w:pPr>
            <w:r w:rsidRPr="004961D7">
              <w:rPr>
                <w:rFonts w:ascii="Liberation Serif" w:hAnsi="Liberation Serif"/>
              </w:rPr>
              <w:t>5.</w:t>
            </w:r>
            <w:r w:rsidRPr="004961D7">
              <w:rPr>
                <w:rFonts w:ascii="Liberation Serif" w:hAnsi="Liberation Serif"/>
                <w:spacing w:val="40"/>
              </w:rPr>
              <w:t xml:space="preserve"> </w:t>
            </w:r>
            <w:r w:rsidRPr="004961D7">
              <w:rPr>
                <w:rFonts w:ascii="Liberation Serif" w:hAnsi="Liberation Serif"/>
              </w:rPr>
              <w:t>Команда</w:t>
            </w:r>
            <w:r w:rsidRPr="004961D7">
              <w:rPr>
                <w:rFonts w:ascii="Liberation Serif" w:hAnsi="Liberation Serif"/>
                <w:spacing w:val="40"/>
              </w:rPr>
              <w:t xml:space="preserve"> </w:t>
            </w:r>
            <w:r w:rsidRPr="004961D7">
              <w:rPr>
                <w:rFonts w:ascii="Liberation Serif" w:hAnsi="Liberation Serif"/>
              </w:rPr>
              <w:t>успешно</w:t>
            </w:r>
            <w:r w:rsidRPr="004961D7">
              <w:rPr>
                <w:rFonts w:ascii="Liberation Serif" w:hAnsi="Liberation Serif"/>
                <w:spacing w:val="40"/>
              </w:rPr>
              <w:t xml:space="preserve"> </w:t>
            </w:r>
            <w:r w:rsidRPr="004961D7">
              <w:rPr>
                <w:rFonts w:ascii="Liberation Serif" w:hAnsi="Liberation Serif"/>
              </w:rPr>
              <w:t>продемонстрировала выполнение роботом задачи 4</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553"/>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tabs>
                <w:tab w:val="left" w:pos="2490"/>
                <w:tab w:val="left" w:pos="4229"/>
              </w:tabs>
              <w:kinsoku w:val="0"/>
              <w:overflowPunct w:val="0"/>
              <w:spacing w:line="274" w:lineRule="exact"/>
              <w:ind w:left="480"/>
              <w:rPr>
                <w:rFonts w:ascii="Liberation Serif" w:hAnsi="Liberation Serif"/>
                <w:spacing w:val="-2"/>
              </w:rPr>
            </w:pPr>
            <w:r w:rsidRPr="004961D7">
              <w:rPr>
                <w:rFonts w:ascii="Liberation Serif" w:hAnsi="Liberation Serif"/>
              </w:rPr>
              <w:t>6.</w:t>
            </w:r>
            <w:r w:rsidRPr="004961D7">
              <w:rPr>
                <w:rFonts w:ascii="Liberation Serif" w:hAnsi="Liberation Serif"/>
                <w:spacing w:val="57"/>
                <w:w w:val="150"/>
              </w:rPr>
              <w:t xml:space="preserve"> </w:t>
            </w:r>
            <w:r w:rsidRPr="004961D7">
              <w:rPr>
                <w:rFonts w:ascii="Liberation Serif" w:hAnsi="Liberation Serif"/>
                <w:spacing w:val="-2"/>
              </w:rPr>
              <w:t>Команда</w:t>
            </w:r>
            <w:r w:rsidRPr="004961D7">
              <w:rPr>
                <w:rFonts w:ascii="Liberation Serif" w:hAnsi="Liberation Serif"/>
              </w:rPr>
              <w:tab/>
            </w:r>
            <w:r w:rsidRPr="004961D7">
              <w:rPr>
                <w:rFonts w:ascii="Liberation Serif" w:hAnsi="Liberation Serif"/>
                <w:spacing w:val="-2"/>
              </w:rPr>
              <w:t>понимает</w:t>
            </w:r>
            <w:r w:rsidRPr="004961D7">
              <w:rPr>
                <w:rFonts w:ascii="Liberation Serif" w:hAnsi="Liberation Serif"/>
              </w:rPr>
              <w:tab/>
            </w:r>
            <w:r w:rsidRPr="004961D7">
              <w:rPr>
                <w:rFonts w:ascii="Liberation Serif" w:hAnsi="Liberation Serif"/>
                <w:spacing w:val="-2"/>
              </w:rPr>
              <w:t>программу</w:t>
            </w:r>
          </w:p>
          <w:p w:rsidR="00B47C46" w:rsidRPr="004961D7" w:rsidRDefault="00B47C46" w:rsidP="00B069FB">
            <w:pPr>
              <w:pStyle w:val="TableParagraph"/>
              <w:kinsoku w:val="0"/>
              <w:overflowPunct w:val="0"/>
              <w:spacing w:before="4" w:line="255" w:lineRule="exact"/>
              <w:ind w:left="840"/>
              <w:rPr>
                <w:rFonts w:ascii="Liberation Serif" w:hAnsi="Liberation Serif"/>
                <w:spacing w:val="-10"/>
              </w:rPr>
            </w:pPr>
            <w:r w:rsidRPr="004961D7">
              <w:rPr>
                <w:rFonts w:ascii="Liberation Serif" w:hAnsi="Liberation Serif"/>
              </w:rPr>
              <w:t>реализации</w:t>
            </w:r>
            <w:r w:rsidRPr="004961D7">
              <w:rPr>
                <w:rFonts w:ascii="Liberation Serif" w:hAnsi="Liberation Serif"/>
                <w:spacing w:val="-3"/>
              </w:rPr>
              <w:t xml:space="preserve"> </w:t>
            </w:r>
            <w:r w:rsidRPr="004961D7">
              <w:rPr>
                <w:rFonts w:ascii="Liberation Serif" w:hAnsi="Liberation Serif"/>
              </w:rPr>
              <w:t>задачи</w:t>
            </w:r>
            <w:r w:rsidRPr="004961D7">
              <w:rPr>
                <w:rFonts w:ascii="Liberation Serif" w:hAnsi="Liberation Serif"/>
                <w:spacing w:val="-4"/>
              </w:rPr>
              <w:t xml:space="preserve"> </w:t>
            </w:r>
            <w:r w:rsidRPr="004961D7">
              <w:rPr>
                <w:rFonts w:ascii="Liberation Serif" w:hAnsi="Liberation Serif"/>
                <w:spacing w:val="-10"/>
              </w:rPr>
              <w:t>4</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400"/>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before="60"/>
              <w:ind w:left="120"/>
              <w:rPr>
                <w:rFonts w:ascii="Liberation Serif" w:hAnsi="Liberation Serif"/>
                <w:b/>
                <w:bCs/>
                <w:spacing w:val="-2"/>
              </w:rPr>
            </w:pPr>
            <w:r w:rsidRPr="004961D7">
              <w:rPr>
                <w:rFonts w:ascii="Liberation Serif" w:hAnsi="Liberation Serif"/>
                <w:b/>
                <w:bCs/>
              </w:rPr>
              <w:t>Техническая</w:t>
            </w:r>
            <w:r w:rsidRPr="004961D7">
              <w:rPr>
                <w:rFonts w:ascii="Liberation Serif" w:hAnsi="Liberation Serif"/>
                <w:b/>
                <w:bCs/>
                <w:spacing w:val="-2"/>
              </w:rPr>
              <w:t xml:space="preserve"> </w:t>
            </w:r>
            <w:r w:rsidRPr="004961D7">
              <w:rPr>
                <w:rFonts w:ascii="Liberation Serif" w:hAnsi="Liberation Serif"/>
                <w:b/>
                <w:bCs/>
              </w:rPr>
              <w:t>оценка</w:t>
            </w:r>
            <w:r w:rsidRPr="004961D7">
              <w:rPr>
                <w:rFonts w:ascii="Liberation Serif" w:hAnsi="Liberation Serif"/>
                <w:b/>
                <w:bCs/>
                <w:spacing w:val="-1"/>
              </w:rPr>
              <w:t xml:space="preserve"> </w:t>
            </w:r>
            <w:r w:rsidRPr="004961D7">
              <w:rPr>
                <w:rFonts w:ascii="Liberation Serif" w:hAnsi="Liberation Serif"/>
                <w:b/>
                <w:bCs/>
                <w:spacing w:val="-2"/>
              </w:rPr>
              <w:t>работы</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550"/>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line="276" w:lineRule="exact"/>
              <w:ind w:left="840" w:hanging="360"/>
              <w:rPr>
                <w:rFonts w:ascii="Liberation Serif" w:hAnsi="Liberation Serif"/>
              </w:rPr>
            </w:pPr>
            <w:r w:rsidRPr="004961D7">
              <w:rPr>
                <w:rFonts w:ascii="Liberation Serif" w:hAnsi="Liberation Serif"/>
              </w:rPr>
              <w:t>1.</w:t>
            </w:r>
            <w:r w:rsidRPr="004961D7">
              <w:rPr>
                <w:rFonts w:ascii="Liberation Serif" w:hAnsi="Liberation Serif"/>
                <w:spacing w:val="40"/>
              </w:rPr>
              <w:t xml:space="preserve"> </w:t>
            </w:r>
            <w:r w:rsidRPr="004961D7">
              <w:rPr>
                <w:rFonts w:ascii="Liberation Serif" w:hAnsi="Liberation Serif"/>
              </w:rPr>
              <w:t>Робот</w:t>
            </w:r>
            <w:r w:rsidRPr="004961D7">
              <w:rPr>
                <w:rFonts w:ascii="Liberation Serif" w:hAnsi="Liberation Serif"/>
                <w:spacing w:val="40"/>
              </w:rPr>
              <w:t xml:space="preserve"> </w:t>
            </w:r>
            <w:r w:rsidRPr="004961D7">
              <w:rPr>
                <w:rFonts w:ascii="Liberation Serif" w:hAnsi="Liberation Serif"/>
              </w:rPr>
              <w:t>Аватар</w:t>
            </w:r>
            <w:r w:rsidRPr="004961D7">
              <w:rPr>
                <w:rFonts w:ascii="Liberation Serif" w:hAnsi="Liberation Serif"/>
                <w:spacing w:val="40"/>
              </w:rPr>
              <w:t xml:space="preserve"> </w:t>
            </w:r>
            <w:r w:rsidRPr="004961D7">
              <w:rPr>
                <w:rFonts w:ascii="Liberation Serif" w:hAnsi="Liberation Serif"/>
              </w:rPr>
              <w:t>хорошо</w:t>
            </w:r>
            <w:r w:rsidRPr="004961D7">
              <w:rPr>
                <w:rFonts w:ascii="Liberation Serif" w:hAnsi="Liberation Serif"/>
                <w:spacing w:val="40"/>
              </w:rPr>
              <w:t xml:space="preserve"> </w:t>
            </w:r>
            <w:r w:rsidRPr="004961D7">
              <w:rPr>
                <w:rFonts w:ascii="Liberation Serif" w:hAnsi="Liberation Serif"/>
              </w:rPr>
              <w:t>спроектирован</w:t>
            </w:r>
            <w:r w:rsidRPr="004961D7">
              <w:rPr>
                <w:rFonts w:ascii="Liberation Serif" w:hAnsi="Liberation Serif"/>
                <w:spacing w:val="40"/>
              </w:rPr>
              <w:t xml:space="preserve"> </w:t>
            </w:r>
            <w:r w:rsidRPr="004961D7">
              <w:rPr>
                <w:rFonts w:ascii="Liberation Serif" w:hAnsi="Liberation Serif"/>
              </w:rPr>
              <w:t>и механически устойчив</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828"/>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tabs>
                <w:tab w:val="left" w:pos="2034"/>
                <w:tab w:val="left" w:pos="2389"/>
                <w:tab w:val="left" w:pos="2944"/>
                <w:tab w:val="left" w:pos="3829"/>
                <w:tab w:val="left" w:pos="4043"/>
                <w:tab w:val="left" w:pos="5297"/>
              </w:tabs>
              <w:kinsoku w:val="0"/>
              <w:overflowPunct w:val="0"/>
              <w:ind w:left="840" w:right="98" w:hanging="360"/>
              <w:rPr>
                <w:rFonts w:ascii="Liberation Serif" w:hAnsi="Liberation Serif"/>
                <w:spacing w:val="-2"/>
              </w:rPr>
            </w:pPr>
            <w:r w:rsidRPr="004961D7">
              <w:rPr>
                <w:rFonts w:ascii="Liberation Serif" w:hAnsi="Liberation Serif"/>
              </w:rPr>
              <w:t>2.</w:t>
            </w:r>
            <w:r w:rsidRPr="004961D7">
              <w:rPr>
                <w:rFonts w:ascii="Liberation Serif" w:hAnsi="Liberation Serif"/>
                <w:spacing w:val="40"/>
              </w:rPr>
              <w:t xml:space="preserve"> </w:t>
            </w:r>
            <w:r w:rsidRPr="004961D7">
              <w:rPr>
                <w:rFonts w:ascii="Liberation Serif" w:hAnsi="Liberation Serif"/>
              </w:rPr>
              <w:t>Команда</w:t>
            </w:r>
            <w:r w:rsidRPr="004961D7">
              <w:rPr>
                <w:rFonts w:ascii="Liberation Serif" w:hAnsi="Liberation Serif"/>
              </w:rPr>
              <w:tab/>
            </w:r>
            <w:r w:rsidRPr="004961D7">
              <w:rPr>
                <w:rFonts w:ascii="Liberation Serif" w:hAnsi="Liberation Serif"/>
                <w:spacing w:val="-4"/>
              </w:rPr>
              <w:t>может</w:t>
            </w:r>
            <w:r w:rsidRPr="004961D7">
              <w:rPr>
                <w:rFonts w:ascii="Liberation Serif" w:hAnsi="Liberation Serif"/>
              </w:rPr>
              <w:tab/>
            </w:r>
            <w:r w:rsidRPr="004961D7">
              <w:rPr>
                <w:rFonts w:ascii="Liberation Serif" w:hAnsi="Liberation Serif"/>
                <w:spacing w:val="-2"/>
              </w:rPr>
              <w:t>описать</w:t>
            </w:r>
            <w:r w:rsidRPr="004961D7">
              <w:rPr>
                <w:rFonts w:ascii="Liberation Serif" w:hAnsi="Liberation Serif"/>
              </w:rPr>
              <w:tab/>
            </w:r>
            <w:r w:rsidRPr="004961D7">
              <w:rPr>
                <w:rFonts w:ascii="Liberation Serif" w:hAnsi="Liberation Serif"/>
              </w:rPr>
              <w:tab/>
            </w:r>
            <w:r w:rsidRPr="004961D7">
              <w:rPr>
                <w:rFonts w:ascii="Liberation Serif" w:hAnsi="Liberation Serif"/>
                <w:spacing w:val="-2"/>
              </w:rPr>
              <w:t>механику</w:t>
            </w:r>
            <w:r w:rsidRPr="004961D7">
              <w:rPr>
                <w:rFonts w:ascii="Liberation Serif" w:hAnsi="Liberation Serif"/>
              </w:rPr>
              <w:tab/>
            </w:r>
            <w:r w:rsidRPr="004961D7">
              <w:rPr>
                <w:rFonts w:ascii="Liberation Serif" w:hAnsi="Liberation Serif"/>
                <w:spacing w:val="-10"/>
              </w:rPr>
              <w:t xml:space="preserve">и </w:t>
            </w:r>
            <w:r w:rsidRPr="004961D7">
              <w:rPr>
                <w:rFonts w:ascii="Liberation Serif" w:hAnsi="Liberation Serif"/>
                <w:spacing w:val="-2"/>
              </w:rPr>
              <w:t>принцип</w:t>
            </w:r>
            <w:r w:rsidRPr="004961D7">
              <w:rPr>
                <w:rFonts w:ascii="Liberation Serif" w:hAnsi="Liberation Serif"/>
              </w:rPr>
              <w:tab/>
            </w:r>
            <w:r w:rsidRPr="004961D7">
              <w:rPr>
                <w:rFonts w:ascii="Liberation Serif" w:hAnsi="Liberation Serif"/>
              </w:rPr>
              <w:tab/>
            </w:r>
            <w:r w:rsidRPr="004961D7">
              <w:rPr>
                <w:rFonts w:ascii="Liberation Serif" w:hAnsi="Liberation Serif"/>
                <w:spacing w:val="-2"/>
              </w:rPr>
              <w:t>работы</w:t>
            </w:r>
            <w:r w:rsidRPr="004961D7">
              <w:rPr>
                <w:rFonts w:ascii="Liberation Serif" w:hAnsi="Liberation Serif"/>
              </w:rPr>
              <w:tab/>
            </w:r>
            <w:r w:rsidRPr="004961D7">
              <w:rPr>
                <w:rFonts w:ascii="Liberation Serif" w:hAnsi="Liberation Serif"/>
                <w:spacing w:val="-2"/>
              </w:rPr>
              <w:t>используемых</w:t>
            </w:r>
          </w:p>
          <w:p w:rsidR="00B47C46" w:rsidRPr="004961D7" w:rsidRDefault="00B47C46" w:rsidP="00B069FB">
            <w:pPr>
              <w:pStyle w:val="TableParagraph"/>
              <w:kinsoku w:val="0"/>
              <w:overflowPunct w:val="0"/>
              <w:spacing w:before="1" w:line="255" w:lineRule="exact"/>
              <w:ind w:left="840"/>
              <w:rPr>
                <w:rFonts w:ascii="Liberation Serif" w:hAnsi="Liberation Serif"/>
                <w:spacing w:val="-2"/>
              </w:rPr>
            </w:pPr>
            <w:r w:rsidRPr="004961D7">
              <w:rPr>
                <w:rFonts w:ascii="Liberation Serif" w:hAnsi="Liberation Serif"/>
                <w:spacing w:val="-2"/>
              </w:rPr>
              <w:t>механизмов</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405"/>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before="65"/>
              <w:ind w:left="480"/>
              <w:rPr>
                <w:rFonts w:ascii="Liberation Serif" w:hAnsi="Liberation Serif"/>
                <w:spacing w:val="-2"/>
              </w:rPr>
            </w:pPr>
            <w:r w:rsidRPr="004961D7">
              <w:rPr>
                <w:rFonts w:ascii="Liberation Serif" w:hAnsi="Liberation Serif"/>
              </w:rPr>
              <w:t>3.</w:t>
            </w:r>
            <w:r w:rsidRPr="004961D7">
              <w:rPr>
                <w:rFonts w:ascii="Liberation Serif" w:hAnsi="Liberation Serif"/>
                <w:spacing w:val="54"/>
                <w:w w:val="150"/>
              </w:rPr>
              <w:t xml:space="preserve"> </w:t>
            </w:r>
            <w:r w:rsidRPr="004961D7">
              <w:rPr>
                <w:rFonts w:ascii="Liberation Serif" w:hAnsi="Liberation Serif"/>
              </w:rPr>
              <w:t>Функциональность</w:t>
            </w:r>
            <w:r w:rsidRPr="004961D7">
              <w:rPr>
                <w:rFonts w:ascii="Liberation Serif" w:hAnsi="Liberation Serif"/>
                <w:spacing w:val="-1"/>
              </w:rPr>
              <w:t xml:space="preserve"> </w:t>
            </w:r>
            <w:r w:rsidRPr="004961D7">
              <w:rPr>
                <w:rFonts w:ascii="Liberation Serif" w:hAnsi="Liberation Serif"/>
                <w:spacing w:val="-2"/>
              </w:rPr>
              <w:t>конструкции</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830"/>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tabs>
                <w:tab w:val="left" w:pos="3615"/>
              </w:tabs>
              <w:kinsoku w:val="0"/>
              <w:overflowPunct w:val="0"/>
              <w:ind w:left="840" w:hanging="360"/>
              <w:rPr>
                <w:rFonts w:ascii="Liberation Serif" w:hAnsi="Liberation Serif"/>
                <w:spacing w:val="-2"/>
              </w:rPr>
            </w:pPr>
            <w:r w:rsidRPr="004961D7">
              <w:rPr>
                <w:rFonts w:ascii="Liberation Serif" w:hAnsi="Liberation Serif"/>
              </w:rPr>
              <w:t>4.</w:t>
            </w:r>
            <w:r w:rsidRPr="004961D7">
              <w:rPr>
                <w:rFonts w:ascii="Liberation Serif" w:hAnsi="Liberation Serif"/>
                <w:spacing w:val="57"/>
                <w:w w:val="150"/>
              </w:rPr>
              <w:t xml:space="preserve"> </w:t>
            </w:r>
            <w:r w:rsidRPr="004961D7">
              <w:rPr>
                <w:rFonts w:ascii="Liberation Serif" w:hAnsi="Liberation Serif"/>
                <w:spacing w:val="-2"/>
              </w:rPr>
              <w:t>Команда</w:t>
            </w:r>
            <w:r w:rsidRPr="004961D7">
              <w:rPr>
                <w:rFonts w:ascii="Liberation Serif" w:hAnsi="Liberation Serif"/>
              </w:rPr>
              <w:tab/>
            </w:r>
            <w:r w:rsidRPr="004961D7">
              <w:rPr>
                <w:rFonts w:ascii="Liberation Serif" w:hAnsi="Liberation Serif"/>
                <w:spacing w:val="-2"/>
              </w:rPr>
              <w:t>самостоятельно</w:t>
            </w:r>
          </w:p>
          <w:p w:rsidR="00B47C46" w:rsidRPr="004961D7" w:rsidRDefault="00B47C46" w:rsidP="00B069FB">
            <w:pPr>
              <w:pStyle w:val="TableParagraph"/>
              <w:tabs>
                <w:tab w:val="left" w:pos="4062"/>
              </w:tabs>
              <w:kinsoku w:val="0"/>
              <w:overflowPunct w:val="0"/>
              <w:spacing w:line="276" w:lineRule="exact"/>
              <w:ind w:left="840" w:right="96"/>
              <w:rPr>
                <w:rFonts w:ascii="Liberation Serif" w:hAnsi="Liberation Serif"/>
              </w:rPr>
            </w:pPr>
            <w:r w:rsidRPr="004961D7">
              <w:rPr>
                <w:rFonts w:ascii="Liberation Serif" w:hAnsi="Liberation Serif"/>
                <w:spacing w:val="-2"/>
              </w:rPr>
              <w:t>продемонстрировала</w:t>
            </w:r>
            <w:r w:rsidRPr="004961D7">
              <w:rPr>
                <w:rFonts w:ascii="Liberation Serif" w:hAnsi="Liberation Serif"/>
              </w:rPr>
              <w:tab/>
            </w:r>
            <w:r w:rsidRPr="004961D7">
              <w:rPr>
                <w:rFonts w:ascii="Liberation Serif" w:hAnsi="Liberation Serif"/>
                <w:spacing w:val="-2"/>
              </w:rPr>
              <w:t xml:space="preserve">выполнение </w:t>
            </w:r>
            <w:r w:rsidRPr="004961D7">
              <w:rPr>
                <w:rFonts w:ascii="Liberation Serif" w:hAnsi="Liberation Serif"/>
              </w:rPr>
              <w:t>задачи по стиранию доски 2 раза</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415"/>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before="70"/>
              <w:ind w:left="120"/>
              <w:rPr>
                <w:rFonts w:ascii="Liberation Serif" w:hAnsi="Liberation Serif"/>
                <w:b/>
                <w:bCs/>
                <w:spacing w:val="-2"/>
              </w:rPr>
            </w:pPr>
            <w:r w:rsidRPr="004961D7">
              <w:rPr>
                <w:rFonts w:ascii="Liberation Serif" w:hAnsi="Liberation Serif"/>
                <w:b/>
                <w:bCs/>
              </w:rPr>
              <w:t>Презентация</w:t>
            </w:r>
            <w:r w:rsidRPr="004961D7">
              <w:rPr>
                <w:rFonts w:ascii="Liberation Serif" w:hAnsi="Liberation Serif"/>
                <w:b/>
                <w:bCs/>
                <w:spacing w:val="-3"/>
              </w:rPr>
              <w:t xml:space="preserve"> </w:t>
            </w:r>
            <w:r w:rsidRPr="004961D7">
              <w:rPr>
                <w:rFonts w:ascii="Liberation Serif" w:hAnsi="Liberation Serif"/>
                <w:b/>
                <w:bCs/>
                <w:spacing w:val="-2"/>
              </w:rPr>
              <w:t>работы</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625"/>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before="35"/>
              <w:ind w:left="840" w:hanging="360"/>
              <w:rPr>
                <w:rFonts w:ascii="Liberation Serif" w:hAnsi="Liberation Serif"/>
              </w:rPr>
            </w:pPr>
            <w:r w:rsidRPr="004961D7">
              <w:rPr>
                <w:rFonts w:ascii="Liberation Serif" w:hAnsi="Liberation Serif"/>
              </w:rPr>
              <w:t>1.</w:t>
            </w:r>
            <w:r w:rsidRPr="004961D7">
              <w:rPr>
                <w:rFonts w:ascii="Liberation Serif" w:hAnsi="Liberation Serif"/>
                <w:spacing w:val="40"/>
              </w:rPr>
              <w:t xml:space="preserve"> </w:t>
            </w:r>
            <w:r w:rsidRPr="004961D7">
              <w:rPr>
                <w:rFonts w:ascii="Liberation Serif" w:hAnsi="Liberation Serif"/>
              </w:rPr>
              <w:t>На</w:t>
            </w:r>
            <w:r w:rsidRPr="004961D7">
              <w:rPr>
                <w:rFonts w:ascii="Liberation Serif" w:hAnsi="Liberation Serif"/>
                <w:spacing w:val="40"/>
              </w:rPr>
              <w:t xml:space="preserve"> </w:t>
            </w:r>
            <w:r w:rsidRPr="004961D7">
              <w:rPr>
                <w:rFonts w:ascii="Liberation Serif" w:hAnsi="Liberation Serif"/>
              </w:rPr>
              <w:t>выставке</w:t>
            </w:r>
            <w:r w:rsidRPr="004961D7">
              <w:rPr>
                <w:rFonts w:ascii="Liberation Serif" w:hAnsi="Liberation Serif"/>
                <w:spacing w:val="40"/>
              </w:rPr>
              <w:t xml:space="preserve"> </w:t>
            </w:r>
            <w:r w:rsidRPr="004961D7">
              <w:rPr>
                <w:rFonts w:ascii="Liberation Serif" w:hAnsi="Liberation Serif"/>
              </w:rPr>
              <w:t>показан,</w:t>
            </w:r>
            <w:r w:rsidRPr="004961D7">
              <w:rPr>
                <w:rFonts w:ascii="Liberation Serif" w:hAnsi="Liberation Serif"/>
                <w:spacing w:val="40"/>
              </w:rPr>
              <w:t xml:space="preserve"> </w:t>
            </w:r>
            <w:r w:rsidRPr="004961D7">
              <w:rPr>
                <w:rFonts w:ascii="Liberation Serif" w:hAnsi="Liberation Serif"/>
              </w:rPr>
              <w:t>макет</w:t>
            </w:r>
            <w:r w:rsidRPr="004961D7">
              <w:rPr>
                <w:rFonts w:ascii="Liberation Serif" w:hAnsi="Liberation Serif"/>
                <w:spacing w:val="40"/>
              </w:rPr>
              <w:t xml:space="preserve"> </w:t>
            </w:r>
            <w:r w:rsidRPr="004961D7">
              <w:rPr>
                <w:rFonts w:ascii="Liberation Serif" w:hAnsi="Liberation Serif"/>
              </w:rPr>
              <w:t>класса</w:t>
            </w:r>
            <w:r w:rsidRPr="004961D7">
              <w:rPr>
                <w:rFonts w:ascii="Liberation Serif" w:hAnsi="Liberation Serif"/>
                <w:spacing w:val="40"/>
              </w:rPr>
              <w:t xml:space="preserve"> </w:t>
            </w:r>
            <w:r w:rsidRPr="004961D7">
              <w:rPr>
                <w:rFonts w:ascii="Liberation Serif" w:hAnsi="Liberation Serif"/>
              </w:rPr>
              <w:t>с</w:t>
            </w:r>
            <w:r w:rsidRPr="004961D7">
              <w:rPr>
                <w:rFonts w:ascii="Liberation Serif" w:hAnsi="Liberation Serif"/>
                <w:spacing w:val="80"/>
              </w:rPr>
              <w:t xml:space="preserve"> </w:t>
            </w:r>
            <w:r w:rsidRPr="004961D7">
              <w:rPr>
                <w:rFonts w:ascii="Liberation Serif" w:hAnsi="Liberation Serif"/>
              </w:rPr>
              <w:t>учетом работы в нем робота аватара</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620"/>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tabs>
                <w:tab w:val="left" w:pos="1649"/>
                <w:tab w:val="left" w:pos="3039"/>
              </w:tabs>
              <w:kinsoku w:val="0"/>
              <w:overflowPunct w:val="0"/>
              <w:spacing w:before="35"/>
              <w:ind w:left="840" w:right="99" w:hanging="360"/>
              <w:rPr>
                <w:rFonts w:ascii="Liberation Serif" w:hAnsi="Liberation Serif"/>
              </w:rPr>
            </w:pPr>
            <w:r w:rsidRPr="004961D7">
              <w:rPr>
                <w:rFonts w:ascii="Liberation Serif" w:hAnsi="Liberation Serif"/>
              </w:rPr>
              <w:t>2.</w:t>
            </w:r>
            <w:r w:rsidRPr="004961D7">
              <w:rPr>
                <w:rFonts w:ascii="Liberation Serif" w:hAnsi="Liberation Serif"/>
                <w:spacing w:val="40"/>
              </w:rPr>
              <w:t xml:space="preserve"> </w:t>
            </w:r>
            <w:r w:rsidRPr="004961D7">
              <w:rPr>
                <w:rFonts w:ascii="Liberation Serif" w:hAnsi="Liberation Serif"/>
              </w:rPr>
              <w:t>На</w:t>
            </w:r>
            <w:r w:rsidRPr="004961D7">
              <w:rPr>
                <w:rFonts w:ascii="Liberation Serif" w:hAnsi="Liberation Serif"/>
              </w:rPr>
              <w:tab/>
            </w:r>
            <w:r w:rsidRPr="004961D7">
              <w:rPr>
                <w:rFonts w:ascii="Liberation Serif" w:hAnsi="Liberation Serif"/>
                <w:spacing w:val="-2"/>
              </w:rPr>
              <w:t>плакате</w:t>
            </w:r>
            <w:r w:rsidRPr="004961D7">
              <w:rPr>
                <w:rFonts w:ascii="Liberation Serif" w:hAnsi="Liberation Serif"/>
              </w:rPr>
              <w:tab/>
            </w:r>
            <w:r w:rsidRPr="004961D7">
              <w:rPr>
                <w:rFonts w:ascii="Liberation Serif" w:hAnsi="Liberation Serif"/>
                <w:spacing w:val="-2"/>
              </w:rPr>
              <w:t xml:space="preserve">продемонстрировано </w:t>
            </w:r>
            <w:r w:rsidRPr="004961D7">
              <w:rPr>
                <w:rFonts w:ascii="Liberation Serif" w:hAnsi="Liberation Serif"/>
              </w:rPr>
              <w:t>выполнение задачи 6</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829"/>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tabs>
                <w:tab w:val="left" w:pos="1535"/>
                <w:tab w:val="left" w:pos="2933"/>
                <w:tab w:val="left" w:pos="4193"/>
              </w:tabs>
              <w:kinsoku w:val="0"/>
              <w:overflowPunct w:val="0"/>
              <w:ind w:left="840" w:hanging="360"/>
              <w:rPr>
                <w:rFonts w:ascii="Liberation Serif" w:hAnsi="Liberation Serif"/>
                <w:spacing w:val="-2"/>
              </w:rPr>
            </w:pPr>
            <w:r w:rsidRPr="004961D7">
              <w:rPr>
                <w:rFonts w:ascii="Liberation Serif" w:hAnsi="Liberation Serif"/>
              </w:rPr>
              <w:t>3.</w:t>
            </w:r>
            <w:r w:rsidRPr="004961D7">
              <w:rPr>
                <w:rFonts w:ascii="Liberation Serif" w:hAnsi="Liberation Serif"/>
                <w:spacing w:val="57"/>
                <w:w w:val="150"/>
              </w:rPr>
              <w:t xml:space="preserve"> </w:t>
            </w:r>
            <w:r w:rsidRPr="004961D7">
              <w:rPr>
                <w:rFonts w:ascii="Liberation Serif" w:hAnsi="Liberation Serif"/>
                <w:spacing w:val="-5"/>
              </w:rPr>
              <w:t>Все</w:t>
            </w:r>
            <w:r w:rsidRPr="004961D7">
              <w:rPr>
                <w:rFonts w:ascii="Liberation Serif" w:hAnsi="Liberation Serif"/>
              </w:rPr>
              <w:tab/>
            </w:r>
            <w:r w:rsidRPr="004961D7">
              <w:rPr>
                <w:rFonts w:ascii="Liberation Serif" w:hAnsi="Liberation Serif"/>
                <w:spacing w:val="-2"/>
              </w:rPr>
              <w:t>участники</w:t>
            </w:r>
            <w:r w:rsidRPr="004961D7">
              <w:rPr>
                <w:rFonts w:ascii="Liberation Serif" w:hAnsi="Liberation Serif"/>
              </w:rPr>
              <w:tab/>
            </w:r>
            <w:r w:rsidRPr="004961D7">
              <w:rPr>
                <w:rFonts w:ascii="Liberation Serif" w:hAnsi="Liberation Serif"/>
                <w:spacing w:val="-2"/>
              </w:rPr>
              <w:t>команды</w:t>
            </w:r>
            <w:r w:rsidRPr="004961D7">
              <w:rPr>
                <w:rFonts w:ascii="Liberation Serif" w:hAnsi="Liberation Serif"/>
              </w:rPr>
              <w:tab/>
            </w:r>
            <w:r w:rsidRPr="004961D7">
              <w:rPr>
                <w:rFonts w:ascii="Liberation Serif" w:hAnsi="Liberation Serif"/>
                <w:spacing w:val="-2"/>
              </w:rPr>
              <w:t>принимали</w:t>
            </w:r>
          </w:p>
          <w:p w:rsidR="00B47C46" w:rsidRPr="004961D7" w:rsidRDefault="00B47C46" w:rsidP="00B069FB">
            <w:pPr>
              <w:pStyle w:val="TableParagraph"/>
              <w:kinsoku w:val="0"/>
              <w:overflowPunct w:val="0"/>
              <w:spacing w:line="276" w:lineRule="exact"/>
              <w:ind w:left="840"/>
              <w:rPr>
                <w:rFonts w:ascii="Liberation Serif" w:hAnsi="Liberation Serif"/>
              </w:rPr>
            </w:pPr>
            <w:r w:rsidRPr="004961D7">
              <w:rPr>
                <w:rFonts w:ascii="Liberation Serif" w:hAnsi="Liberation Serif"/>
              </w:rPr>
              <w:t>участие</w:t>
            </w:r>
            <w:r w:rsidRPr="004961D7">
              <w:rPr>
                <w:rFonts w:ascii="Liberation Serif" w:hAnsi="Liberation Serif"/>
                <w:spacing w:val="80"/>
              </w:rPr>
              <w:t xml:space="preserve"> </w:t>
            </w:r>
            <w:r w:rsidRPr="004961D7">
              <w:rPr>
                <w:rFonts w:ascii="Liberation Serif" w:hAnsi="Liberation Serif"/>
              </w:rPr>
              <w:t>в</w:t>
            </w:r>
            <w:r w:rsidRPr="004961D7">
              <w:rPr>
                <w:rFonts w:ascii="Liberation Serif" w:hAnsi="Liberation Serif"/>
                <w:spacing w:val="80"/>
              </w:rPr>
              <w:t xml:space="preserve"> </w:t>
            </w:r>
            <w:r w:rsidRPr="004961D7">
              <w:rPr>
                <w:rFonts w:ascii="Liberation Serif" w:hAnsi="Liberation Serif"/>
              </w:rPr>
              <w:t>презентации</w:t>
            </w:r>
            <w:r w:rsidRPr="004961D7">
              <w:rPr>
                <w:rFonts w:ascii="Liberation Serif" w:hAnsi="Liberation Serif"/>
                <w:spacing w:val="80"/>
              </w:rPr>
              <w:t xml:space="preserve"> </w:t>
            </w:r>
            <w:r w:rsidRPr="004961D7">
              <w:rPr>
                <w:rFonts w:ascii="Liberation Serif" w:hAnsi="Liberation Serif"/>
              </w:rPr>
              <w:t>проекта,</w:t>
            </w:r>
            <w:r w:rsidRPr="004961D7">
              <w:rPr>
                <w:rFonts w:ascii="Liberation Serif" w:hAnsi="Liberation Serif"/>
                <w:spacing w:val="40"/>
              </w:rPr>
              <w:t xml:space="preserve"> </w:t>
            </w:r>
            <w:r w:rsidRPr="004961D7">
              <w:rPr>
                <w:rFonts w:ascii="Liberation Serif" w:hAnsi="Liberation Serif"/>
              </w:rPr>
              <w:t>либо отвечали за какую-то конкретную часть</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550"/>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line="274" w:lineRule="exact"/>
              <w:ind w:left="840" w:hanging="360"/>
              <w:rPr>
                <w:rFonts w:ascii="Liberation Serif" w:hAnsi="Liberation Serif"/>
                <w:spacing w:val="-2"/>
              </w:rPr>
            </w:pPr>
            <w:r w:rsidRPr="004961D7">
              <w:rPr>
                <w:rFonts w:ascii="Liberation Serif" w:hAnsi="Liberation Serif"/>
              </w:rPr>
              <w:t>4.</w:t>
            </w:r>
            <w:r w:rsidRPr="004961D7">
              <w:rPr>
                <w:rFonts w:ascii="Liberation Serif" w:hAnsi="Liberation Serif"/>
                <w:spacing w:val="40"/>
              </w:rPr>
              <w:t xml:space="preserve"> </w:t>
            </w:r>
            <w:r w:rsidRPr="004961D7">
              <w:rPr>
                <w:rFonts w:ascii="Liberation Serif" w:hAnsi="Liberation Serif"/>
              </w:rPr>
              <w:t>Команда</w:t>
            </w:r>
            <w:r w:rsidRPr="004961D7">
              <w:rPr>
                <w:rFonts w:ascii="Liberation Serif" w:hAnsi="Liberation Serif"/>
                <w:spacing w:val="40"/>
              </w:rPr>
              <w:t xml:space="preserve"> </w:t>
            </w:r>
            <w:r w:rsidRPr="004961D7">
              <w:rPr>
                <w:rFonts w:ascii="Liberation Serif" w:hAnsi="Liberation Serif"/>
              </w:rPr>
              <w:t>интересно</w:t>
            </w:r>
            <w:r w:rsidRPr="004961D7">
              <w:rPr>
                <w:rFonts w:ascii="Liberation Serif" w:hAnsi="Liberation Serif"/>
                <w:spacing w:val="40"/>
              </w:rPr>
              <w:t xml:space="preserve"> </w:t>
            </w:r>
            <w:r w:rsidRPr="004961D7">
              <w:rPr>
                <w:rFonts w:ascii="Liberation Serif" w:hAnsi="Liberation Serif"/>
              </w:rPr>
              <w:t>презентовала</w:t>
            </w:r>
            <w:r w:rsidRPr="004961D7">
              <w:rPr>
                <w:rFonts w:ascii="Liberation Serif" w:hAnsi="Liberation Serif"/>
                <w:spacing w:val="40"/>
              </w:rPr>
              <w:t xml:space="preserve"> </w:t>
            </w:r>
            <w:r w:rsidRPr="004961D7">
              <w:rPr>
                <w:rFonts w:ascii="Liberation Serif" w:hAnsi="Liberation Serif"/>
              </w:rPr>
              <w:t xml:space="preserve">свой </w:t>
            </w:r>
            <w:r w:rsidRPr="004961D7">
              <w:rPr>
                <w:rFonts w:ascii="Liberation Serif" w:hAnsi="Liberation Serif"/>
                <w:spacing w:val="-2"/>
              </w:rPr>
              <w:t>проект</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1105"/>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tabs>
                <w:tab w:val="left" w:pos="2734"/>
                <w:tab w:val="left" w:pos="3968"/>
              </w:tabs>
              <w:kinsoku w:val="0"/>
              <w:overflowPunct w:val="0"/>
              <w:spacing w:line="242" w:lineRule="auto"/>
              <w:ind w:left="840" w:right="101" w:hanging="360"/>
              <w:rPr>
                <w:rFonts w:ascii="Liberation Serif" w:hAnsi="Liberation Serif"/>
                <w:spacing w:val="-10"/>
              </w:rPr>
            </w:pPr>
            <w:r w:rsidRPr="004961D7">
              <w:rPr>
                <w:rFonts w:ascii="Liberation Serif" w:hAnsi="Liberation Serif"/>
              </w:rPr>
              <w:t>5.</w:t>
            </w:r>
            <w:r w:rsidRPr="004961D7">
              <w:rPr>
                <w:rFonts w:ascii="Liberation Serif" w:hAnsi="Liberation Serif"/>
                <w:spacing w:val="40"/>
              </w:rPr>
              <w:t xml:space="preserve"> </w:t>
            </w:r>
            <w:r w:rsidRPr="004961D7">
              <w:rPr>
                <w:rFonts w:ascii="Liberation Serif" w:hAnsi="Liberation Serif"/>
              </w:rPr>
              <w:t>Оформление</w:t>
            </w:r>
            <w:r w:rsidRPr="004961D7">
              <w:rPr>
                <w:rFonts w:ascii="Liberation Serif" w:hAnsi="Liberation Serif"/>
              </w:rPr>
              <w:tab/>
            </w:r>
            <w:r w:rsidRPr="004961D7">
              <w:rPr>
                <w:rFonts w:ascii="Liberation Serif" w:hAnsi="Liberation Serif"/>
                <w:spacing w:val="-2"/>
              </w:rPr>
              <w:t>стенда,</w:t>
            </w:r>
            <w:r w:rsidRPr="004961D7">
              <w:rPr>
                <w:rFonts w:ascii="Liberation Serif" w:hAnsi="Liberation Serif"/>
              </w:rPr>
              <w:tab/>
            </w:r>
            <w:r w:rsidRPr="004961D7">
              <w:rPr>
                <w:rFonts w:ascii="Liberation Serif" w:hAnsi="Liberation Serif"/>
                <w:spacing w:val="-2"/>
              </w:rPr>
              <w:t xml:space="preserve">фотографии, </w:t>
            </w:r>
            <w:r w:rsidRPr="004961D7">
              <w:rPr>
                <w:rFonts w:ascii="Liberation Serif" w:hAnsi="Liberation Serif"/>
              </w:rPr>
              <w:t>рисунки</w:t>
            </w:r>
            <w:r w:rsidRPr="004961D7">
              <w:rPr>
                <w:rFonts w:ascii="Liberation Serif" w:hAnsi="Liberation Serif"/>
                <w:spacing w:val="66"/>
                <w:w w:val="150"/>
              </w:rPr>
              <w:t xml:space="preserve"> </w:t>
            </w:r>
            <w:r w:rsidRPr="004961D7">
              <w:rPr>
                <w:rFonts w:ascii="Liberation Serif" w:hAnsi="Liberation Serif"/>
              </w:rPr>
              <w:t>и</w:t>
            </w:r>
            <w:r w:rsidRPr="004961D7">
              <w:rPr>
                <w:rFonts w:ascii="Liberation Serif" w:hAnsi="Liberation Serif"/>
                <w:spacing w:val="66"/>
                <w:w w:val="150"/>
              </w:rPr>
              <w:t xml:space="preserve"> </w:t>
            </w:r>
            <w:r w:rsidRPr="004961D7">
              <w:rPr>
                <w:rFonts w:ascii="Liberation Serif" w:hAnsi="Liberation Serif"/>
              </w:rPr>
              <w:t>т.</w:t>
            </w:r>
            <w:r w:rsidRPr="004961D7">
              <w:rPr>
                <w:rFonts w:ascii="Liberation Serif" w:hAnsi="Liberation Serif"/>
                <w:spacing w:val="64"/>
                <w:w w:val="150"/>
              </w:rPr>
              <w:t xml:space="preserve"> </w:t>
            </w:r>
            <w:r w:rsidRPr="004961D7">
              <w:rPr>
                <w:rFonts w:ascii="Liberation Serif" w:hAnsi="Liberation Serif"/>
              </w:rPr>
              <w:t>д.</w:t>
            </w:r>
            <w:r w:rsidRPr="004961D7">
              <w:rPr>
                <w:rFonts w:ascii="Liberation Serif" w:hAnsi="Liberation Serif"/>
                <w:spacing w:val="69"/>
                <w:w w:val="150"/>
              </w:rPr>
              <w:t xml:space="preserve"> </w:t>
            </w:r>
            <w:r w:rsidRPr="004961D7">
              <w:rPr>
                <w:rFonts w:ascii="Liberation Serif" w:hAnsi="Liberation Serif"/>
              </w:rPr>
              <w:t>(Это</w:t>
            </w:r>
            <w:r w:rsidRPr="004961D7">
              <w:rPr>
                <w:rFonts w:ascii="Liberation Serif" w:hAnsi="Liberation Serif"/>
                <w:spacing w:val="66"/>
                <w:w w:val="150"/>
              </w:rPr>
              <w:t xml:space="preserve"> </w:t>
            </w:r>
            <w:r w:rsidRPr="004961D7">
              <w:rPr>
                <w:rFonts w:ascii="Liberation Serif" w:hAnsi="Liberation Serif"/>
              </w:rPr>
              <w:t>должно</w:t>
            </w:r>
            <w:r w:rsidRPr="004961D7">
              <w:rPr>
                <w:rFonts w:ascii="Liberation Serif" w:hAnsi="Liberation Serif"/>
                <w:spacing w:val="67"/>
                <w:w w:val="150"/>
              </w:rPr>
              <w:t xml:space="preserve"> </w:t>
            </w:r>
            <w:r w:rsidRPr="004961D7">
              <w:rPr>
                <w:rFonts w:ascii="Liberation Serif" w:hAnsi="Liberation Serif"/>
              </w:rPr>
              <w:t>быть</w:t>
            </w:r>
            <w:r w:rsidRPr="004961D7">
              <w:rPr>
                <w:rFonts w:ascii="Liberation Serif" w:hAnsi="Liberation Serif"/>
                <w:spacing w:val="65"/>
                <w:w w:val="150"/>
              </w:rPr>
              <w:t xml:space="preserve"> </w:t>
            </w:r>
            <w:r w:rsidRPr="004961D7">
              <w:rPr>
                <w:rFonts w:ascii="Liberation Serif" w:hAnsi="Liberation Serif"/>
                <w:spacing w:val="-10"/>
              </w:rPr>
              <w:t>в</w:t>
            </w:r>
          </w:p>
          <w:p w:rsidR="00B47C46" w:rsidRPr="004961D7" w:rsidRDefault="00B47C46" w:rsidP="00B069FB">
            <w:pPr>
              <w:pStyle w:val="TableParagraph"/>
              <w:kinsoku w:val="0"/>
              <w:overflowPunct w:val="0"/>
              <w:spacing w:line="276" w:lineRule="exact"/>
              <w:ind w:left="840"/>
              <w:rPr>
                <w:rFonts w:ascii="Liberation Serif" w:hAnsi="Liberation Serif"/>
                <w:spacing w:val="-2"/>
              </w:rPr>
            </w:pPr>
            <w:r w:rsidRPr="004961D7">
              <w:rPr>
                <w:rFonts w:ascii="Liberation Serif" w:hAnsi="Liberation Serif"/>
              </w:rPr>
              <w:t xml:space="preserve">соответствии с возрастом, а не сделано </w:t>
            </w:r>
            <w:r w:rsidRPr="004961D7">
              <w:rPr>
                <w:rFonts w:ascii="Liberation Serif" w:hAnsi="Liberation Serif"/>
                <w:spacing w:val="-2"/>
              </w:rPr>
              <w:t>взрослыми)</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621"/>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tabs>
                <w:tab w:val="left" w:pos="2593"/>
                <w:tab w:val="left" w:pos="3018"/>
                <w:tab w:val="left" w:pos="4081"/>
                <w:tab w:val="left" w:pos="4491"/>
              </w:tabs>
              <w:kinsoku w:val="0"/>
              <w:overflowPunct w:val="0"/>
              <w:spacing w:before="31" w:line="242" w:lineRule="auto"/>
              <w:ind w:left="840" w:right="99" w:hanging="360"/>
              <w:rPr>
                <w:rFonts w:ascii="Liberation Serif" w:hAnsi="Liberation Serif"/>
                <w:spacing w:val="-4"/>
              </w:rPr>
            </w:pPr>
            <w:r w:rsidRPr="004961D7">
              <w:rPr>
                <w:rFonts w:ascii="Liberation Serif" w:hAnsi="Liberation Serif"/>
              </w:rPr>
              <w:t>6.</w:t>
            </w:r>
            <w:r w:rsidRPr="004961D7">
              <w:rPr>
                <w:rFonts w:ascii="Liberation Serif" w:hAnsi="Liberation Serif"/>
                <w:spacing w:val="40"/>
              </w:rPr>
              <w:t xml:space="preserve"> </w:t>
            </w:r>
            <w:r w:rsidRPr="004961D7">
              <w:rPr>
                <w:rFonts w:ascii="Liberation Serif" w:hAnsi="Liberation Serif"/>
              </w:rPr>
              <w:t>Презентация</w:t>
            </w:r>
            <w:r w:rsidRPr="004961D7">
              <w:rPr>
                <w:rFonts w:ascii="Liberation Serif" w:hAnsi="Liberation Serif"/>
              </w:rPr>
              <w:tab/>
            </w:r>
            <w:r w:rsidRPr="004961D7">
              <w:rPr>
                <w:rFonts w:ascii="Liberation Serif" w:hAnsi="Liberation Serif"/>
                <w:spacing w:val="-10"/>
              </w:rPr>
              <w:t>и</w:t>
            </w:r>
            <w:r w:rsidRPr="004961D7">
              <w:rPr>
                <w:rFonts w:ascii="Liberation Serif" w:hAnsi="Liberation Serif"/>
              </w:rPr>
              <w:tab/>
            </w:r>
            <w:r w:rsidRPr="004961D7">
              <w:rPr>
                <w:rFonts w:ascii="Liberation Serif" w:hAnsi="Liberation Serif"/>
                <w:spacing w:val="-2"/>
              </w:rPr>
              <w:t>диалог</w:t>
            </w:r>
            <w:r w:rsidRPr="004961D7">
              <w:rPr>
                <w:rFonts w:ascii="Liberation Serif" w:hAnsi="Liberation Serif"/>
              </w:rPr>
              <w:tab/>
            </w:r>
            <w:r w:rsidRPr="004961D7">
              <w:rPr>
                <w:rFonts w:ascii="Liberation Serif" w:hAnsi="Liberation Serif"/>
                <w:spacing w:val="-10"/>
              </w:rPr>
              <w:t>с</w:t>
            </w:r>
            <w:r w:rsidRPr="004961D7">
              <w:rPr>
                <w:rFonts w:ascii="Liberation Serif" w:hAnsi="Liberation Serif"/>
              </w:rPr>
              <w:tab/>
            </w:r>
            <w:r w:rsidRPr="004961D7">
              <w:rPr>
                <w:rFonts w:ascii="Liberation Serif" w:hAnsi="Liberation Serif"/>
                <w:spacing w:val="-2"/>
              </w:rPr>
              <w:t xml:space="preserve">судьями </w:t>
            </w:r>
            <w:r w:rsidRPr="004961D7">
              <w:rPr>
                <w:rFonts w:ascii="Liberation Serif" w:hAnsi="Liberation Serif"/>
              </w:rPr>
              <w:t>показали,</w:t>
            </w:r>
            <w:r w:rsidRPr="004961D7">
              <w:rPr>
                <w:rFonts w:ascii="Liberation Serif" w:hAnsi="Liberation Serif"/>
                <w:spacing w:val="-10"/>
              </w:rPr>
              <w:t xml:space="preserve"> </w:t>
            </w:r>
            <w:r w:rsidRPr="004961D7">
              <w:rPr>
                <w:rFonts w:ascii="Liberation Serif" w:hAnsi="Liberation Serif"/>
              </w:rPr>
              <w:t>что</w:t>
            </w:r>
            <w:r w:rsidRPr="004961D7">
              <w:rPr>
                <w:rFonts w:ascii="Liberation Serif" w:hAnsi="Liberation Serif"/>
                <w:spacing w:val="-5"/>
              </w:rPr>
              <w:t xml:space="preserve"> </w:t>
            </w:r>
            <w:r w:rsidRPr="004961D7">
              <w:rPr>
                <w:rFonts w:ascii="Liberation Serif" w:hAnsi="Liberation Serif"/>
              </w:rPr>
              <w:t>команда</w:t>
            </w:r>
            <w:r w:rsidRPr="004961D7">
              <w:rPr>
                <w:rFonts w:ascii="Liberation Serif" w:hAnsi="Liberation Serif"/>
                <w:spacing w:val="-5"/>
              </w:rPr>
              <w:t xml:space="preserve"> </w:t>
            </w:r>
            <w:r w:rsidRPr="004961D7">
              <w:rPr>
                <w:rFonts w:ascii="Liberation Serif" w:hAnsi="Liberation Serif"/>
              </w:rPr>
              <w:t>все</w:t>
            </w:r>
            <w:r w:rsidRPr="004961D7">
              <w:rPr>
                <w:rFonts w:ascii="Liberation Serif" w:hAnsi="Liberation Serif"/>
                <w:spacing w:val="-5"/>
              </w:rPr>
              <w:t xml:space="preserve"> </w:t>
            </w:r>
            <w:r w:rsidRPr="004961D7">
              <w:rPr>
                <w:rFonts w:ascii="Liberation Serif" w:hAnsi="Liberation Serif"/>
              </w:rPr>
              <w:t>сделала</w:t>
            </w:r>
            <w:r w:rsidRPr="004961D7">
              <w:rPr>
                <w:rFonts w:ascii="Liberation Serif" w:hAnsi="Liberation Serif"/>
                <w:spacing w:val="-4"/>
              </w:rPr>
              <w:t xml:space="preserve"> сама</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r w:rsidR="00B47C46" w:rsidRPr="004961D7" w:rsidTr="00B069FB">
        <w:trPr>
          <w:trHeight w:val="420"/>
        </w:trPr>
        <w:tc>
          <w:tcPr>
            <w:tcW w:w="5543" w:type="dxa"/>
            <w:tcBorders>
              <w:top w:val="single" w:sz="4" w:space="0" w:color="000000"/>
              <w:left w:val="none" w:sz="6" w:space="0" w:color="auto"/>
              <w:bottom w:val="single" w:sz="4" w:space="0" w:color="000000"/>
              <w:right w:val="single" w:sz="4" w:space="0" w:color="000000"/>
            </w:tcBorders>
          </w:tcPr>
          <w:p w:rsidR="00B47C46" w:rsidRPr="004961D7" w:rsidRDefault="00B47C46" w:rsidP="00B069FB">
            <w:pPr>
              <w:pStyle w:val="TableParagraph"/>
              <w:kinsoku w:val="0"/>
              <w:overflowPunct w:val="0"/>
              <w:spacing w:before="70"/>
              <w:ind w:left="120"/>
              <w:rPr>
                <w:rFonts w:ascii="Liberation Serif" w:hAnsi="Liberation Serif"/>
                <w:b/>
                <w:bCs/>
                <w:spacing w:val="-2"/>
              </w:rPr>
            </w:pPr>
            <w:r w:rsidRPr="004961D7">
              <w:rPr>
                <w:rFonts w:ascii="Liberation Serif" w:hAnsi="Liberation Serif"/>
                <w:b/>
                <w:bCs/>
              </w:rPr>
              <w:lastRenderedPageBreak/>
              <w:t>Итого</w:t>
            </w:r>
            <w:r w:rsidRPr="004961D7">
              <w:rPr>
                <w:rFonts w:ascii="Liberation Serif" w:hAnsi="Liberation Serif"/>
                <w:b/>
                <w:bCs/>
                <w:spacing w:val="-5"/>
              </w:rPr>
              <w:t xml:space="preserve"> </w:t>
            </w:r>
            <w:r w:rsidRPr="004961D7">
              <w:rPr>
                <w:rFonts w:ascii="Liberation Serif" w:hAnsi="Liberation Serif"/>
                <w:b/>
                <w:bCs/>
              </w:rPr>
              <w:t>за</w:t>
            </w:r>
            <w:r w:rsidRPr="004961D7">
              <w:rPr>
                <w:rFonts w:ascii="Liberation Serif" w:hAnsi="Liberation Serif"/>
                <w:b/>
                <w:bCs/>
                <w:spacing w:val="-1"/>
              </w:rPr>
              <w:t xml:space="preserve"> </w:t>
            </w:r>
            <w:r w:rsidRPr="004961D7">
              <w:rPr>
                <w:rFonts w:ascii="Liberation Serif" w:hAnsi="Liberation Serif"/>
                <w:b/>
                <w:bCs/>
              </w:rPr>
              <w:t>защиту</w:t>
            </w:r>
            <w:r w:rsidRPr="004961D7">
              <w:rPr>
                <w:rFonts w:ascii="Liberation Serif" w:hAnsi="Liberation Serif"/>
                <w:b/>
                <w:bCs/>
                <w:spacing w:val="-6"/>
              </w:rPr>
              <w:t xml:space="preserve"> </w:t>
            </w:r>
            <w:r w:rsidRPr="004961D7">
              <w:rPr>
                <w:rFonts w:ascii="Liberation Serif" w:hAnsi="Liberation Serif"/>
                <w:b/>
                <w:bCs/>
                <w:spacing w:val="-2"/>
              </w:rPr>
              <w:t>проекта:</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spacing w:before="70"/>
              <w:ind w:right="435"/>
              <w:jc w:val="right"/>
              <w:rPr>
                <w:rFonts w:ascii="Liberation Serif" w:hAnsi="Liberation Serif"/>
                <w:b/>
                <w:bCs/>
                <w:spacing w:val="-5"/>
              </w:rPr>
            </w:pPr>
            <w:r w:rsidRPr="004961D7">
              <w:rPr>
                <w:rFonts w:ascii="Liberation Serif" w:hAnsi="Liberation Serif"/>
                <w:b/>
                <w:bCs/>
                <w:spacing w:val="-5"/>
              </w:rPr>
              <w:t>160</w:t>
            </w: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B47C46" w:rsidRPr="004961D7" w:rsidRDefault="00B47C46" w:rsidP="00B069FB">
            <w:pPr>
              <w:pStyle w:val="TableParagraph"/>
              <w:kinsoku w:val="0"/>
              <w:overflowPunct w:val="0"/>
              <w:rPr>
                <w:rFonts w:ascii="Liberation Serif" w:hAnsi="Liberation Serif" w:cs="Times New Roman"/>
              </w:rPr>
            </w:pPr>
          </w:p>
        </w:tc>
        <w:tc>
          <w:tcPr>
            <w:tcW w:w="955" w:type="dxa"/>
            <w:tcBorders>
              <w:top w:val="single" w:sz="4" w:space="0" w:color="000000"/>
              <w:left w:val="single" w:sz="4" w:space="0" w:color="000000"/>
              <w:bottom w:val="single" w:sz="4" w:space="0" w:color="000000"/>
              <w:right w:val="none" w:sz="6" w:space="0" w:color="auto"/>
            </w:tcBorders>
          </w:tcPr>
          <w:p w:rsidR="00B47C46" w:rsidRPr="004961D7" w:rsidRDefault="00B47C46" w:rsidP="00B069FB">
            <w:pPr>
              <w:pStyle w:val="TableParagraph"/>
              <w:kinsoku w:val="0"/>
              <w:overflowPunct w:val="0"/>
              <w:rPr>
                <w:rFonts w:ascii="Liberation Serif" w:hAnsi="Liberation Serif" w:cs="Times New Roman"/>
              </w:rPr>
            </w:pPr>
          </w:p>
        </w:tc>
      </w:tr>
    </w:tbl>
    <w:p w:rsidR="00B47C46" w:rsidRPr="004961D7" w:rsidRDefault="00B47C46" w:rsidP="00B47C46">
      <w:pPr>
        <w:rPr>
          <w:rFonts w:ascii="Liberation Serif" w:hAnsi="Liberation Serif"/>
          <w:b/>
          <w:bCs/>
          <w:sz w:val="24"/>
          <w:szCs w:val="24"/>
        </w:rPr>
        <w:sectPr w:rsidR="00B47C46" w:rsidRPr="004961D7">
          <w:pgSz w:w="11910" w:h="16840"/>
          <w:pgMar w:top="1320" w:right="720" w:bottom="660" w:left="1580" w:header="299" w:footer="471" w:gutter="0"/>
          <w:cols w:space="720"/>
          <w:noEndnote/>
        </w:sectPr>
      </w:pPr>
    </w:p>
    <w:p w:rsidR="00E7213D" w:rsidRPr="00E7213D" w:rsidRDefault="00E7213D" w:rsidP="00E7213D">
      <w:pPr>
        <w:spacing w:after="0"/>
        <w:jc w:val="both"/>
        <w:rPr>
          <w:rFonts w:ascii="Liberation Serif" w:hAnsi="Liberation Serif"/>
          <w:b/>
          <w:bCs/>
          <w:sz w:val="24"/>
          <w:szCs w:val="24"/>
        </w:rPr>
      </w:pPr>
      <w:bookmarkStart w:id="30" w:name="5._Необходимые_компетенции_для_прохожден"/>
      <w:bookmarkStart w:id="31" w:name="_bookmark16"/>
      <w:bookmarkEnd w:id="30"/>
      <w:bookmarkEnd w:id="31"/>
      <w:r w:rsidRPr="00E7213D">
        <w:rPr>
          <w:rFonts w:ascii="Liberation Serif" w:hAnsi="Liberation Serif"/>
          <w:b/>
          <w:bCs/>
          <w:sz w:val="24"/>
          <w:szCs w:val="24"/>
        </w:rPr>
        <w:lastRenderedPageBreak/>
        <w:t>Необходимые</w:t>
      </w:r>
      <w:r w:rsidRPr="00E7213D">
        <w:rPr>
          <w:rFonts w:ascii="Liberation Serif" w:hAnsi="Liberation Serif"/>
          <w:b/>
          <w:bCs/>
          <w:sz w:val="24"/>
          <w:szCs w:val="24"/>
        </w:rPr>
        <w:tab/>
        <w:t>компетенции</w:t>
      </w:r>
      <w:r w:rsidRPr="00E7213D">
        <w:rPr>
          <w:rFonts w:ascii="Liberation Serif" w:hAnsi="Liberation Serif"/>
          <w:b/>
          <w:bCs/>
          <w:sz w:val="24"/>
          <w:szCs w:val="24"/>
        </w:rPr>
        <w:tab/>
        <w:t>для</w:t>
      </w:r>
      <w:r w:rsidRPr="00E7213D">
        <w:rPr>
          <w:rFonts w:ascii="Liberation Serif" w:hAnsi="Liberation Serif"/>
          <w:b/>
          <w:bCs/>
          <w:sz w:val="24"/>
          <w:szCs w:val="24"/>
        </w:rPr>
        <w:tab/>
        <w:t xml:space="preserve">прохождения тестирования: </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Умение соединять балки между собой, создавать жесткие и гибкие конструкции;</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Установка балок вертикально;</w:t>
      </w:r>
    </w:p>
    <w:p w:rsidR="00E7213D"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Соединение балки и оси (движение балки с осью, свободное вращение оси в отверстии балки)</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Конструирование механизмов с применением рычагов, зубчатых и ременных передач;</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Крепление мотора и создание конструкций с электроприводом;</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Составление линейных программ для работы с мотором;</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Создание машинки с электроприводом;</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Составление линейных программ для работы с мотором, звуком, фоном, текстом;</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Программирование с использованием алгоритмической структуры цикл;</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Робота с датчиком движения;</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Робота с датчиком наклона;</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Программирование с использованием команды ожидания по датчику наклона, движения;</w:t>
      </w:r>
    </w:p>
    <w:p w:rsidR="00B47C46" w:rsidRPr="00E7213D" w:rsidRDefault="00E7213D" w:rsidP="00E7213D">
      <w:pPr>
        <w:spacing w:after="0"/>
        <w:jc w:val="both"/>
        <w:rPr>
          <w:rFonts w:ascii="Liberation Serif" w:hAnsi="Liberation Serif"/>
          <w:sz w:val="24"/>
          <w:szCs w:val="24"/>
        </w:rPr>
      </w:pPr>
      <w:r w:rsidRPr="00E7213D">
        <w:rPr>
          <w:rFonts w:ascii="Liberation Serif" w:hAnsi="Liberation Serif"/>
          <w:sz w:val="24"/>
          <w:szCs w:val="24"/>
        </w:rPr>
        <w:t xml:space="preserve">- </w:t>
      </w:r>
      <w:r w:rsidR="00B47C46" w:rsidRPr="00E7213D">
        <w:rPr>
          <w:rFonts w:ascii="Liberation Serif" w:hAnsi="Liberation Serif"/>
          <w:sz w:val="24"/>
          <w:szCs w:val="24"/>
        </w:rPr>
        <w:t>Использование алгоритмической структуры «Ветвление» при написании программы (блоки отправить, принять сообщение).</w:t>
      </w:r>
    </w:p>
    <w:p w:rsidR="00B47C46" w:rsidRPr="004961D7" w:rsidRDefault="00B47C46" w:rsidP="00E7213D">
      <w:pPr>
        <w:spacing w:after="0"/>
        <w:jc w:val="both"/>
        <w:rPr>
          <w:rFonts w:ascii="Liberation Serif" w:hAnsi="Liberation Serif"/>
          <w:sz w:val="24"/>
          <w:szCs w:val="24"/>
        </w:rPr>
      </w:pPr>
      <w:bookmarkStart w:id="32" w:name="_GoBack"/>
      <w:bookmarkEnd w:id="32"/>
    </w:p>
    <w:p w:rsidR="00B47C46" w:rsidRPr="004961D7" w:rsidRDefault="00B47C46" w:rsidP="00E7213D">
      <w:pPr>
        <w:pStyle w:val="a4"/>
        <w:kinsoku w:val="0"/>
        <w:overflowPunct w:val="0"/>
        <w:spacing w:before="177" w:line="261" w:lineRule="auto"/>
        <w:ind w:right="121"/>
        <w:jc w:val="both"/>
        <w:rPr>
          <w:rFonts w:ascii="Liberation Serif" w:hAnsi="Liberation Serif"/>
        </w:rPr>
        <w:sectPr w:rsidR="00B47C46" w:rsidRPr="004961D7">
          <w:pgSz w:w="11910" w:h="16840"/>
          <w:pgMar w:top="1320" w:right="720" w:bottom="660" w:left="1580" w:header="299" w:footer="471" w:gutter="0"/>
          <w:cols w:space="720"/>
          <w:noEndnote/>
        </w:sectPr>
      </w:pPr>
    </w:p>
    <w:p w:rsidR="004961D7" w:rsidRPr="004961D7" w:rsidRDefault="004961D7" w:rsidP="00E7213D">
      <w:pPr>
        <w:pStyle w:val="a4"/>
        <w:kinsoku w:val="0"/>
        <w:overflowPunct w:val="0"/>
        <w:spacing w:line="274" w:lineRule="exact"/>
        <w:ind w:left="0"/>
        <w:jc w:val="both"/>
        <w:rPr>
          <w:rFonts w:ascii="Liberation Serif" w:hAnsi="Liberation Serif"/>
          <w:spacing w:val="-2"/>
        </w:rPr>
        <w:sectPr w:rsidR="004961D7" w:rsidRPr="004961D7">
          <w:pgSz w:w="11910" w:h="16840"/>
          <w:pgMar w:top="1320" w:right="720" w:bottom="660" w:left="1580" w:header="299" w:footer="471" w:gutter="0"/>
          <w:cols w:space="720"/>
          <w:noEndnote/>
        </w:sectPr>
      </w:pPr>
    </w:p>
    <w:p w:rsidR="00A105FE" w:rsidRPr="004961D7" w:rsidRDefault="00A105FE" w:rsidP="00B47C46">
      <w:pPr>
        <w:pStyle w:val="a4"/>
        <w:tabs>
          <w:tab w:val="left" w:pos="1594"/>
          <w:tab w:val="left" w:pos="2928"/>
          <w:tab w:val="left" w:pos="3928"/>
          <w:tab w:val="left" w:pos="5237"/>
          <w:tab w:val="left" w:pos="6642"/>
          <w:tab w:val="left" w:pos="7786"/>
          <w:tab w:val="left" w:pos="8815"/>
        </w:tabs>
        <w:kinsoku w:val="0"/>
        <w:overflowPunct w:val="0"/>
        <w:spacing w:before="91" w:line="261" w:lineRule="auto"/>
        <w:ind w:left="0" w:right="134"/>
        <w:rPr>
          <w:rFonts w:ascii="Liberation Serif" w:hAnsi="Liberation Serif"/>
        </w:rPr>
      </w:pPr>
    </w:p>
    <w:sectPr w:rsidR="00A105FE" w:rsidRPr="004961D7" w:rsidSect="00B47C46">
      <w:pgSz w:w="11910" w:h="16840"/>
      <w:pgMar w:top="1320" w:right="720" w:bottom="660" w:left="1580" w:header="299" w:footer="47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Liberation Serif">
    <w:panose1 w:val="02020603050405020304"/>
    <w:charset w:val="00"/>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60" w:hanging="240"/>
      </w:pPr>
      <w:rPr>
        <w:rFonts w:ascii="Calibri" w:hAnsi="Calibri" w:cs="Calibri"/>
        <w:b/>
        <w:bCs/>
        <w:i/>
        <w:iCs/>
        <w:spacing w:val="-2"/>
        <w:w w:val="100"/>
        <w:sz w:val="24"/>
        <w:szCs w:val="24"/>
      </w:rPr>
    </w:lvl>
    <w:lvl w:ilvl="1">
      <w:start w:val="1"/>
      <w:numFmt w:val="decimal"/>
      <w:lvlText w:val="%1.%2"/>
      <w:lvlJc w:val="left"/>
      <w:pPr>
        <w:ind w:left="700" w:hanging="360"/>
      </w:pPr>
      <w:rPr>
        <w:rFonts w:ascii="Calibri" w:hAnsi="Calibri" w:cs="Calibri"/>
        <w:b/>
        <w:bCs/>
        <w:i w:val="0"/>
        <w:iCs w:val="0"/>
        <w:spacing w:val="-2"/>
        <w:w w:val="100"/>
        <w:sz w:val="24"/>
        <w:szCs w:val="24"/>
      </w:rPr>
    </w:lvl>
    <w:lvl w:ilvl="2">
      <w:numFmt w:val="bullet"/>
      <w:lvlText w:val="•"/>
      <w:lvlJc w:val="left"/>
      <w:pPr>
        <w:ind w:left="1689" w:hanging="360"/>
      </w:pPr>
    </w:lvl>
    <w:lvl w:ilvl="3">
      <w:numFmt w:val="bullet"/>
      <w:lvlText w:val="•"/>
      <w:lvlJc w:val="left"/>
      <w:pPr>
        <w:ind w:left="2678" w:hanging="360"/>
      </w:pPr>
    </w:lvl>
    <w:lvl w:ilvl="4">
      <w:numFmt w:val="bullet"/>
      <w:lvlText w:val="•"/>
      <w:lvlJc w:val="left"/>
      <w:pPr>
        <w:ind w:left="3668" w:hanging="360"/>
      </w:pPr>
    </w:lvl>
    <w:lvl w:ilvl="5">
      <w:numFmt w:val="bullet"/>
      <w:lvlText w:val="•"/>
      <w:lvlJc w:val="left"/>
      <w:pPr>
        <w:ind w:left="4657" w:hanging="360"/>
      </w:pPr>
    </w:lvl>
    <w:lvl w:ilvl="6">
      <w:numFmt w:val="bullet"/>
      <w:lvlText w:val="•"/>
      <w:lvlJc w:val="left"/>
      <w:pPr>
        <w:ind w:left="5647" w:hanging="360"/>
      </w:pPr>
    </w:lvl>
    <w:lvl w:ilvl="7">
      <w:numFmt w:val="bullet"/>
      <w:lvlText w:val="•"/>
      <w:lvlJc w:val="left"/>
      <w:pPr>
        <w:ind w:left="6636" w:hanging="360"/>
      </w:pPr>
    </w:lvl>
    <w:lvl w:ilvl="8">
      <w:numFmt w:val="bullet"/>
      <w:lvlText w:val="•"/>
      <w:lvlJc w:val="left"/>
      <w:pPr>
        <w:ind w:left="7626" w:hanging="360"/>
      </w:pPr>
    </w:lvl>
  </w:abstractNum>
  <w:abstractNum w:abstractNumId="1" w15:restartNumberingAfterBreak="0">
    <w:nsid w:val="00000403"/>
    <w:multiLevelType w:val="multilevel"/>
    <w:tmpl w:val="00000886"/>
    <w:lvl w:ilvl="0">
      <w:start w:val="1"/>
      <w:numFmt w:val="decimal"/>
      <w:lvlText w:val="%1."/>
      <w:lvlJc w:val="left"/>
      <w:pPr>
        <w:ind w:left="479" w:hanging="360"/>
      </w:pPr>
      <w:rPr>
        <w:rFonts w:ascii="Arial" w:hAnsi="Arial" w:cs="Arial"/>
        <w:b/>
        <w:bCs/>
        <w:i w:val="0"/>
        <w:iCs w:val="0"/>
        <w:spacing w:val="0"/>
        <w:w w:val="100"/>
        <w:sz w:val="32"/>
        <w:szCs w:val="32"/>
      </w:rPr>
    </w:lvl>
    <w:lvl w:ilvl="1">
      <w:numFmt w:val="bullet"/>
      <w:lvlText w:val=""/>
      <w:lvlJc w:val="left"/>
      <w:pPr>
        <w:ind w:left="360" w:hanging="360"/>
      </w:pPr>
      <w:rPr>
        <w:rFonts w:ascii="Symbol" w:hAnsi="Symbol" w:cs="Symbol"/>
        <w:b w:val="0"/>
        <w:bCs w:val="0"/>
        <w:i w:val="0"/>
        <w:iCs w:val="0"/>
        <w:w w:val="100"/>
        <w:sz w:val="24"/>
        <w:szCs w:val="24"/>
      </w:rPr>
    </w:lvl>
    <w:lvl w:ilvl="2">
      <w:numFmt w:val="bullet"/>
      <w:lvlText w:val="•"/>
      <w:lvlJc w:val="left"/>
      <w:pPr>
        <w:ind w:left="1260" w:hanging="360"/>
      </w:pPr>
    </w:lvl>
    <w:lvl w:ilvl="3">
      <w:numFmt w:val="bullet"/>
      <w:lvlText w:val="•"/>
      <w:lvlJc w:val="left"/>
      <w:pPr>
        <w:ind w:left="2303" w:hanging="360"/>
      </w:pPr>
    </w:lvl>
    <w:lvl w:ilvl="4">
      <w:numFmt w:val="bullet"/>
      <w:lvlText w:val="•"/>
      <w:lvlJc w:val="left"/>
      <w:pPr>
        <w:ind w:left="3346" w:hanging="360"/>
      </w:pPr>
    </w:lvl>
    <w:lvl w:ilvl="5">
      <w:numFmt w:val="bullet"/>
      <w:lvlText w:val="•"/>
      <w:lvlJc w:val="left"/>
      <w:pPr>
        <w:ind w:left="4389" w:hanging="360"/>
      </w:pPr>
    </w:lvl>
    <w:lvl w:ilvl="6">
      <w:numFmt w:val="bullet"/>
      <w:lvlText w:val="•"/>
      <w:lvlJc w:val="left"/>
      <w:pPr>
        <w:ind w:left="5432" w:hanging="360"/>
      </w:pPr>
    </w:lvl>
    <w:lvl w:ilvl="7">
      <w:numFmt w:val="bullet"/>
      <w:lvlText w:val="•"/>
      <w:lvlJc w:val="left"/>
      <w:pPr>
        <w:ind w:left="6475" w:hanging="360"/>
      </w:pPr>
    </w:lvl>
    <w:lvl w:ilvl="8">
      <w:numFmt w:val="bullet"/>
      <w:lvlText w:val="•"/>
      <w:lvlJc w:val="left"/>
      <w:pPr>
        <w:ind w:left="7518" w:hanging="360"/>
      </w:pPr>
    </w:lvl>
  </w:abstractNum>
  <w:abstractNum w:abstractNumId="2" w15:restartNumberingAfterBreak="0">
    <w:nsid w:val="00000404"/>
    <w:multiLevelType w:val="multilevel"/>
    <w:tmpl w:val="00000887"/>
    <w:lvl w:ilvl="0">
      <w:start w:val="3"/>
      <w:numFmt w:val="decimal"/>
      <w:lvlText w:val="%1"/>
      <w:lvlJc w:val="left"/>
      <w:pPr>
        <w:ind w:left="591" w:hanging="471"/>
      </w:pPr>
    </w:lvl>
    <w:lvl w:ilvl="1">
      <w:start w:val="1"/>
      <w:numFmt w:val="decimal"/>
      <w:lvlText w:val="%1.%2"/>
      <w:lvlJc w:val="left"/>
      <w:pPr>
        <w:ind w:left="591" w:hanging="471"/>
      </w:pPr>
      <w:rPr>
        <w:rFonts w:ascii="Arial" w:hAnsi="Arial" w:cs="Arial"/>
        <w:b/>
        <w:bCs/>
        <w:i w:val="0"/>
        <w:iCs w:val="0"/>
        <w:w w:val="99"/>
        <w:sz w:val="28"/>
        <w:szCs w:val="28"/>
      </w:rPr>
    </w:lvl>
    <w:lvl w:ilvl="2">
      <w:numFmt w:val="bullet"/>
      <w:lvlText w:val=""/>
      <w:lvlJc w:val="left"/>
      <w:pPr>
        <w:ind w:left="841" w:hanging="696"/>
      </w:pPr>
      <w:rPr>
        <w:rFonts w:ascii="Symbol" w:hAnsi="Symbol" w:cs="Symbol"/>
        <w:b w:val="0"/>
        <w:bCs w:val="0"/>
        <w:i w:val="0"/>
        <w:iCs w:val="0"/>
        <w:w w:val="100"/>
        <w:sz w:val="24"/>
        <w:szCs w:val="24"/>
      </w:rPr>
    </w:lvl>
    <w:lvl w:ilvl="3">
      <w:numFmt w:val="bullet"/>
      <w:lvlText w:val="•"/>
      <w:lvlJc w:val="left"/>
      <w:pPr>
        <w:ind w:left="2787" w:hanging="696"/>
      </w:pPr>
    </w:lvl>
    <w:lvl w:ilvl="4">
      <w:numFmt w:val="bullet"/>
      <w:lvlText w:val="•"/>
      <w:lvlJc w:val="left"/>
      <w:pPr>
        <w:ind w:left="3761" w:hanging="696"/>
      </w:pPr>
    </w:lvl>
    <w:lvl w:ilvl="5">
      <w:numFmt w:val="bullet"/>
      <w:lvlText w:val="•"/>
      <w:lvlJc w:val="left"/>
      <w:pPr>
        <w:ind w:left="4735" w:hanging="696"/>
      </w:pPr>
    </w:lvl>
    <w:lvl w:ilvl="6">
      <w:numFmt w:val="bullet"/>
      <w:lvlText w:val="•"/>
      <w:lvlJc w:val="left"/>
      <w:pPr>
        <w:ind w:left="5709" w:hanging="696"/>
      </w:pPr>
    </w:lvl>
    <w:lvl w:ilvl="7">
      <w:numFmt w:val="bullet"/>
      <w:lvlText w:val="•"/>
      <w:lvlJc w:val="left"/>
      <w:pPr>
        <w:ind w:left="6683" w:hanging="696"/>
      </w:pPr>
    </w:lvl>
    <w:lvl w:ilvl="8">
      <w:numFmt w:val="bullet"/>
      <w:lvlText w:val="•"/>
      <w:lvlJc w:val="left"/>
      <w:pPr>
        <w:ind w:left="7657" w:hanging="696"/>
      </w:pPr>
    </w:lvl>
  </w:abstractNum>
  <w:abstractNum w:abstractNumId="3" w15:restartNumberingAfterBreak="0">
    <w:nsid w:val="0933223B"/>
    <w:multiLevelType w:val="multilevel"/>
    <w:tmpl w:val="00000886"/>
    <w:lvl w:ilvl="0">
      <w:start w:val="1"/>
      <w:numFmt w:val="decimal"/>
      <w:lvlText w:val="%1."/>
      <w:lvlJc w:val="left"/>
      <w:pPr>
        <w:ind w:left="479" w:hanging="360"/>
      </w:pPr>
      <w:rPr>
        <w:rFonts w:ascii="Arial" w:hAnsi="Arial" w:cs="Arial"/>
        <w:b/>
        <w:bCs/>
        <w:i w:val="0"/>
        <w:iCs w:val="0"/>
        <w:spacing w:val="0"/>
        <w:w w:val="100"/>
        <w:sz w:val="32"/>
        <w:szCs w:val="32"/>
      </w:rPr>
    </w:lvl>
    <w:lvl w:ilvl="1">
      <w:numFmt w:val="bullet"/>
      <w:lvlText w:val=""/>
      <w:lvlJc w:val="left"/>
      <w:pPr>
        <w:ind w:left="360" w:hanging="360"/>
      </w:pPr>
      <w:rPr>
        <w:rFonts w:ascii="Symbol" w:hAnsi="Symbol" w:cs="Symbol"/>
        <w:b w:val="0"/>
        <w:bCs w:val="0"/>
        <w:i w:val="0"/>
        <w:iCs w:val="0"/>
        <w:w w:val="100"/>
        <w:sz w:val="24"/>
        <w:szCs w:val="24"/>
      </w:rPr>
    </w:lvl>
    <w:lvl w:ilvl="2">
      <w:numFmt w:val="bullet"/>
      <w:lvlText w:val="•"/>
      <w:lvlJc w:val="left"/>
      <w:pPr>
        <w:ind w:left="1260" w:hanging="360"/>
      </w:pPr>
    </w:lvl>
    <w:lvl w:ilvl="3">
      <w:numFmt w:val="bullet"/>
      <w:lvlText w:val="•"/>
      <w:lvlJc w:val="left"/>
      <w:pPr>
        <w:ind w:left="2303" w:hanging="360"/>
      </w:pPr>
    </w:lvl>
    <w:lvl w:ilvl="4">
      <w:numFmt w:val="bullet"/>
      <w:lvlText w:val="•"/>
      <w:lvlJc w:val="left"/>
      <w:pPr>
        <w:ind w:left="3346" w:hanging="360"/>
      </w:pPr>
    </w:lvl>
    <w:lvl w:ilvl="5">
      <w:numFmt w:val="bullet"/>
      <w:lvlText w:val="•"/>
      <w:lvlJc w:val="left"/>
      <w:pPr>
        <w:ind w:left="4389" w:hanging="360"/>
      </w:pPr>
    </w:lvl>
    <w:lvl w:ilvl="6">
      <w:numFmt w:val="bullet"/>
      <w:lvlText w:val="•"/>
      <w:lvlJc w:val="left"/>
      <w:pPr>
        <w:ind w:left="5432" w:hanging="360"/>
      </w:pPr>
    </w:lvl>
    <w:lvl w:ilvl="7">
      <w:numFmt w:val="bullet"/>
      <w:lvlText w:val="•"/>
      <w:lvlJc w:val="left"/>
      <w:pPr>
        <w:ind w:left="6475" w:hanging="360"/>
      </w:pPr>
    </w:lvl>
    <w:lvl w:ilvl="8">
      <w:numFmt w:val="bullet"/>
      <w:lvlText w:val="•"/>
      <w:lvlJc w:val="left"/>
      <w:pPr>
        <w:ind w:left="7518" w:hanging="360"/>
      </w:pPr>
    </w:lvl>
  </w:abstractNum>
  <w:abstractNum w:abstractNumId="4" w15:restartNumberingAfterBreak="0">
    <w:nsid w:val="56BE7BE6"/>
    <w:multiLevelType w:val="hybridMultilevel"/>
    <w:tmpl w:val="C4B4E6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FD"/>
    <w:rsid w:val="000914ED"/>
    <w:rsid w:val="00091E19"/>
    <w:rsid w:val="00196BFC"/>
    <w:rsid w:val="00247C8D"/>
    <w:rsid w:val="002756A4"/>
    <w:rsid w:val="003755BF"/>
    <w:rsid w:val="003D0E75"/>
    <w:rsid w:val="004961D7"/>
    <w:rsid w:val="004C7B36"/>
    <w:rsid w:val="004D514C"/>
    <w:rsid w:val="004F6693"/>
    <w:rsid w:val="005A2C0F"/>
    <w:rsid w:val="008057A1"/>
    <w:rsid w:val="00A105FE"/>
    <w:rsid w:val="00A1300C"/>
    <w:rsid w:val="00A136A1"/>
    <w:rsid w:val="00A36550"/>
    <w:rsid w:val="00A7706D"/>
    <w:rsid w:val="00A95C19"/>
    <w:rsid w:val="00AC4F43"/>
    <w:rsid w:val="00B401BB"/>
    <w:rsid w:val="00B47C46"/>
    <w:rsid w:val="00B92D33"/>
    <w:rsid w:val="00C01052"/>
    <w:rsid w:val="00CF1B9B"/>
    <w:rsid w:val="00D20544"/>
    <w:rsid w:val="00D27033"/>
    <w:rsid w:val="00E7213D"/>
    <w:rsid w:val="00F61C2F"/>
    <w:rsid w:val="00FA76FD"/>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9380"/>
  <w15:docId w15:val="{E37D85DE-AE12-4A1A-BC68-1678BB45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ru-RU"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4961D7"/>
    <w:pPr>
      <w:widowControl w:val="0"/>
      <w:autoSpaceDE w:val="0"/>
      <w:autoSpaceDN w:val="0"/>
      <w:adjustRightInd w:val="0"/>
      <w:spacing w:before="86" w:after="0" w:line="240" w:lineRule="auto"/>
      <w:ind w:left="479" w:hanging="360"/>
      <w:outlineLvl w:val="0"/>
    </w:pPr>
    <w:rPr>
      <w:rFonts w:ascii="Arial" w:eastAsiaTheme="minorEastAsia" w:hAnsi="Arial" w:cs="Arial"/>
      <w:b/>
      <w:bCs/>
      <w:sz w:val="32"/>
      <w:szCs w:val="32"/>
      <w:lang w:eastAsia="ru-RU" w:bidi="ar-SA"/>
    </w:rPr>
  </w:style>
  <w:style w:type="paragraph" w:styleId="2">
    <w:name w:val="heading 2"/>
    <w:basedOn w:val="a"/>
    <w:next w:val="a"/>
    <w:link w:val="20"/>
    <w:uiPriority w:val="1"/>
    <w:qFormat/>
    <w:rsid w:val="004961D7"/>
    <w:pPr>
      <w:widowControl w:val="0"/>
      <w:autoSpaceDE w:val="0"/>
      <w:autoSpaceDN w:val="0"/>
      <w:adjustRightInd w:val="0"/>
      <w:spacing w:before="156" w:after="0" w:line="240" w:lineRule="auto"/>
      <w:ind w:left="120"/>
      <w:outlineLvl w:val="1"/>
    </w:pPr>
    <w:rPr>
      <w:rFonts w:ascii="Arial" w:eastAsiaTheme="minorEastAsia" w:hAnsi="Arial" w:cs="Arial"/>
      <w:b/>
      <w:bCs/>
      <w:sz w:val="28"/>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D0E75"/>
    <w:pPr>
      <w:ind w:left="720"/>
      <w:contextualSpacing/>
    </w:pPr>
  </w:style>
  <w:style w:type="character" w:customStyle="1" w:styleId="10">
    <w:name w:val="Заголовок 1 Знак"/>
    <w:basedOn w:val="a0"/>
    <w:link w:val="1"/>
    <w:uiPriority w:val="1"/>
    <w:rsid w:val="004961D7"/>
    <w:rPr>
      <w:rFonts w:ascii="Arial" w:eastAsiaTheme="minorEastAsia" w:hAnsi="Arial" w:cs="Arial"/>
      <w:b/>
      <w:bCs/>
      <w:sz w:val="32"/>
      <w:szCs w:val="32"/>
      <w:lang w:eastAsia="ru-RU" w:bidi="ar-SA"/>
    </w:rPr>
  </w:style>
  <w:style w:type="character" w:customStyle="1" w:styleId="20">
    <w:name w:val="Заголовок 2 Знак"/>
    <w:basedOn w:val="a0"/>
    <w:link w:val="2"/>
    <w:uiPriority w:val="1"/>
    <w:rsid w:val="004961D7"/>
    <w:rPr>
      <w:rFonts w:ascii="Arial" w:eastAsiaTheme="minorEastAsia" w:hAnsi="Arial" w:cs="Arial"/>
      <w:b/>
      <w:bCs/>
      <w:sz w:val="28"/>
      <w:lang w:eastAsia="ru-RU" w:bidi="ar-SA"/>
    </w:rPr>
  </w:style>
  <w:style w:type="paragraph" w:styleId="a4">
    <w:name w:val="Body Text"/>
    <w:basedOn w:val="a"/>
    <w:link w:val="a5"/>
    <w:uiPriority w:val="1"/>
    <w:qFormat/>
    <w:rsid w:val="004961D7"/>
    <w:pPr>
      <w:widowControl w:val="0"/>
      <w:autoSpaceDE w:val="0"/>
      <w:autoSpaceDN w:val="0"/>
      <w:adjustRightInd w:val="0"/>
      <w:spacing w:after="0" w:line="240" w:lineRule="auto"/>
      <w:ind w:left="120"/>
    </w:pPr>
    <w:rPr>
      <w:rFonts w:ascii="Arial" w:eastAsiaTheme="minorEastAsia" w:hAnsi="Arial" w:cs="Arial"/>
      <w:sz w:val="24"/>
      <w:szCs w:val="24"/>
      <w:lang w:eastAsia="ru-RU" w:bidi="ar-SA"/>
    </w:rPr>
  </w:style>
  <w:style w:type="character" w:customStyle="1" w:styleId="a5">
    <w:name w:val="Основной текст Знак"/>
    <w:basedOn w:val="a0"/>
    <w:link w:val="a4"/>
    <w:uiPriority w:val="1"/>
    <w:rsid w:val="004961D7"/>
    <w:rPr>
      <w:rFonts w:ascii="Arial" w:eastAsiaTheme="minorEastAsia" w:hAnsi="Arial" w:cs="Arial"/>
      <w:sz w:val="24"/>
      <w:szCs w:val="24"/>
      <w:lang w:eastAsia="ru-RU" w:bidi="ar-SA"/>
    </w:rPr>
  </w:style>
  <w:style w:type="paragraph" w:styleId="a6">
    <w:name w:val="Title"/>
    <w:basedOn w:val="a"/>
    <w:next w:val="a"/>
    <w:link w:val="a7"/>
    <w:uiPriority w:val="1"/>
    <w:qFormat/>
    <w:rsid w:val="004961D7"/>
    <w:pPr>
      <w:widowControl w:val="0"/>
      <w:autoSpaceDE w:val="0"/>
      <w:autoSpaceDN w:val="0"/>
      <w:adjustRightInd w:val="0"/>
      <w:spacing w:after="0" w:line="240" w:lineRule="auto"/>
      <w:ind w:left="2702" w:right="528" w:hanging="1076"/>
    </w:pPr>
    <w:rPr>
      <w:rFonts w:ascii="Arial" w:eastAsiaTheme="minorEastAsia" w:hAnsi="Arial" w:cs="Arial"/>
      <w:sz w:val="40"/>
      <w:szCs w:val="40"/>
      <w:lang w:eastAsia="ru-RU" w:bidi="ar-SA"/>
    </w:rPr>
  </w:style>
  <w:style w:type="character" w:customStyle="1" w:styleId="a7">
    <w:name w:val="Заголовок Знак"/>
    <w:basedOn w:val="a0"/>
    <w:link w:val="a6"/>
    <w:uiPriority w:val="1"/>
    <w:rsid w:val="004961D7"/>
    <w:rPr>
      <w:rFonts w:ascii="Arial" w:eastAsiaTheme="minorEastAsia" w:hAnsi="Arial" w:cs="Arial"/>
      <w:sz w:val="40"/>
      <w:szCs w:val="40"/>
      <w:lang w:eastAsia="ru-RU" w:bidi="ar-SA"/>
    </w:rPr>
  </w:style>
  <w:style w:type="paragraph" w:customStyle="1" w:styleId="TableParagraph">
    <w:name w:val="Table Paragraph"/>
    <w:basedOn w:val="a"/>
    <w:uiPriority w:val="1"/>
    <w:qFormat/>
    <w:rsid w:val="004961D7"/>
    <w:pPr>
      <w:widowControl w:val="0"/>
      <w:autoSpaceDE w:val="0"/>
      <w:autoSpaceDN w:val="0"/>
      <w:adjustRightInd w:val="0"/>
      <w:spacing w:after="0" w:line="240" w:lineRule="auto"/>
    </w:pPr>
    <w:rPr>
      <w:rFonts w:ascii="Arial" w:eastAsiaTheme="minorEastAsia" w:hAnsi="Arial" w:cs="Arial"/>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www.severreal.org/a/k-doske-poydet-avatar-robot-v-selskoy-shkole/31610950.html" TargetMode="External"/><Relationship Id="rId4" Type="http://schemas.openxmlformats.org/officeDocument/2006/relationships/webSettings" Target="webSettings.xml"/><Relationship Id="rId9" Type="http://schemas.openxmlformats.org/officeDocument/2006/relationships/hyperlink" Target="https://www.severreal.org/a/k-doske-poydet-avatar-robot-v-selskoy-shkole/3161095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3(1)</cp:lastModifiedBy>
  <cp:revision>10</cp:revision>
  <dcterms:created xsi:type="dcterms:W3CDTF">2022-03-25T10:55:00Z</dcterms:created>
  <dcterms:modified xsi:type="dcterms:W3CDTF">2022-03-28T09:02:00Z</dcterms:modified>
</cp:coreProperties>
</file>